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7096" w14:textId="7B13EC2C" w:rsidR="00800DA0" w:rsidRPr="00FF7226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FF7226">
        <w:rPr>
          <w:rFonts w:ascii="Arial" w:hAnsi="Arial" w:cs="Arial"/>
          <w:bCs/>
          <w:sz w:val="20"/>
          <w:szCs w:val="20"/>
        </w:rPr>
        <w:t>Załącznik  nr 2 do SWZ</w:t>
      </w:r>
    </w:p>
    <w:p w14:paraId="4AC1078E" w14:textId="77777777" w:rsidR="00800DA0" w:rsidRPr="00FF7226" w:rsidRDefault="00800DA0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  <w:u w:val="single"/>
        </w:rPr>
        <w:t>U m o w a  nr ..........</w:t>
      </w:r>
    </w:p>
    <w:p w14:paraId="6A4B9CFD" w14:textId="77777777" w:rsidR="00800DA0" w:rsidRPr="00FF7226" w:rsidRDefault="00800DA0" w:rsidP="000073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 </w:t>
      </w:r>
    </w:p>
    <w:p w14:paraId="0C6CCD96" w14:textId="77777777" w:rsidR="00C740E1" w:rsidRPr="00FF7226" w:rsidRDefault="00C740E1" w:rsidP="00C740E1">
      <w:pPr>
        <w:spacing w:after="120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zawarta w dniu .................................... w ………………………… pomiędzy:</w:t>
      </w:r>
    </w:p>
    <w:p w14:paraId="4517B461" w14:textId="2EA4E753" w:rsidR="00C740E1" w:rsidRPr="00FF7226" w:rsidRDefault="00C740E1" w:rsidP="00C740E1">
      <w:pPr>
        <w:pStyle w:val="Bezodstpw"/>
        <w:spacing w:line="276" w:lineRule="auto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zawarta w dniu ………. 2021 roku w </w:t>
      </w:r>
      <w:r w:rsidR="00FF7226">
        <w:rPr>
          <w:rFonts w:ascii="Arial" w:hAnsi="Arial" w:cs="Arial"/>
          <w:color w:val="000000"/>
          <w:sz w:val="20"/>
          <w:szCs w:val="20"/>
        </w:rPr>
        <w:t>Smykowie</w:t>
      </w:r>
    </w:p>
    <w:p w14:paraId="396FD29E" w14:textId="77777777" w:rsidR="00C740E1" w:rsidRPr="00FF7226" w:rsidRDefault="00C740E1" w:rsidP="00C740E1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pomiędzy:</w:t>
      </w:r>
    </w:p>
    <w:p w14:paraId="11EFC806" w14:textId="77777777" w:rsidR="00C740E1" w:rsidRPr="00FF7226" w:rsidRDefault="00C740E1" w:rsidP="00C740E1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 </w:t>
      </w:r>
    </w:p>
    <w:p w14:paraId="36D952BD" w14:textId="6A3C9B0B" w:rsidR="00C740E1" w:rsidRPr="00FF7226" w:rsidRDefault="00FF7226" w:rsidP="00C740E1">
      <w:pPr>
        <w:pStyle w:val="Bezodstpw"/>
        <w:spacing w:line="276" w:lineRule="auto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0" w:name="_Hlk513556371"/>
      <w:bookmarkStart w:id="1" w:name="_Hlk32820890"/>
      <w:r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</w:p>
    <w:bookmarkEnd w:id="0"/>
    <w:bookmarkEnd w:id="1"/>
    <w:p w14:paraId="4A47FE37" w14:textId="015D50FD" w:rsidR="00C740E1" w:rsidRPr="00FF7226" w:rsidRDefault="00C740E1" w:rsidP="00C740E1">
      <w:pPr>
        <w:spacing w:line="264" w:lineRule="auto"/>
        <w:rPr>
          <w:rFonts w:ascii="Arial" w:hAnsi="Arial" w:cs="Arial"/>
          <w:b/>
          <w:sz w:val="20"/>
          <w:szCs w:val="20"/>
          <w:lang w:eastAsia="pl-PL"/>
        </w:rPr>
      </w:pPr>
      <w:r w:rsidRPr="00FF7226">
        <w:rPr>
          <w:rFonts w:ascii="Arial" w:hAnsi="Arial" w:cs="Arial"/>
          <w:b/>
          <w:sz w:val="20"/>
          <w:szCs w:val="20"/>
          <w:lang w:eastAsia="pl-PL"/>
        </w:rPr>
        <w:t xml:space="preserve">reprezentowaną przez </w:t>
      </w:r>
    </w:p>
    <w:p w14:paraId="272614DF" w14:textId="77777777" w:rsidR="00C740E1" w:rsidRPr="00FF7226" w:rsidRDefault="00C740E1" w:rsidP="00C740E1">
      <w:pPr>
        <w:autoSpaceDN w:val="0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FF7226">
        <w:rPr>
          <w:rFonts w:ascii="Arial" w:hAnsi="Arial" w:cs="Arial"/>
          <w:b/>
          <w:sz w:val="20"/>
          <w:szCs w:val="20"/>
          <w:lang w:eastAsia="pl-PL"/>
        </w:rPr>
        <w:t xml:space="preserve">…………………………………… – ……………………………………, </w:t>
      </w:r>
    </w:p>
    <w:p w14:paraId="7AFB7644" w14:textId="77777777" w:rsidR="00C740E1" w:rsidRPr="00FF7226" w:rsidRDefault="00C740E1" w:rsidP="00C740E1">
      <w:pPr>
        <w:autoSpaceDN w:val="0"/>
        <w:jc w:val="both"/>
        <w:textAlignment w:val="baseline"/>
        <w:rPr>
          <w:rFonts w:ascii="Arial" w:eastAsia="SimSun" w:hAnsi="Arial" w:cs="Arial"/>
          <w:sz w:val="20"/>
          <w:szCs w:val="20"/>
        </w:rPr>
      </w:pPr>
      <w:r w:rsidRPr="00FF7226">
        <w:rPr>
          <w:rFonts w:ascii="Arial" w:hAnsi="Arial" w:cs="Arial"/>
          <w:b/>
          <w:sz w:val="20"/>
          <w:szCs w:val="20"/>
          <w:lang w:eastAsia="pl-PL"/>
        </w:rPr>
        <w:t>zwaną w dalszej części umowy „Zamawiającym”,</w:t>
      </w:r>
    </w:p>
    <w:p w14:paraId="2AE35668" w14:textId="21CB5D4E" w:rsidR="00007345" w:rsidRPr="00FF7226" w:rsidRDefault="00007345" w:rsidP="0000734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76AD51" w14:textId="77777777" w:rsidR="00007345" w:rsidRPr="00FF7226" w:rsidRDefault="00007345" w:rsidP="0000734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a</w:t>
      </w:r>
    </w:p>
    <w:p w14:paraId="59E3FEF3" w14:textId="77777777" w:rsidR="00007345" w:rsidRPr="00FF7226" w:rsidRDefault="00007345" w:rsidP="0000734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1AB89A4E" w14:textId="77777777" w:rsidR="00007345" w:rsidRPr="00FF7226" w:rsidRDefault="00007345" w:rsidP="0000734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reprezentowaną przez</w:t>
      </w:r>
    </w:p>
    <w:p w14:paraId="370456A3" w14:textId="77777777" w:rsidR="00007345" w:rsidRPr="00FF7226" w:rsidRDefault="00007345" w:rsidP="0000734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………………………………….., </w:t>
      </w:r>
    </w:p>
    <w:p w14:paraId="1C06158C" w14:textId="455CF703" w:rsidR="00C07CBE" w:rsidRPr="00FF7226" w:rsidRDefault="00A77538" w:rsidP="00007345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zwaną</w:t>
      </w:r>
      <w:r w:rsidR="00007345" w:rsidRPr="00FF7226">
        <w:rPr>
          <w:rFonts w:ascii="Arial" w:hAnsi="Arial" w:cs="Arial"/>
          <w:sz w:val="20"/>
          <w:szCs w:val="20"/>
        </w:rPr>
        <w:t xml:space="preserve"> w treści umowy „</w:t>
      </w:r>
      <w:r w:rsidR="00007345" w:rsidRPr="00FF7226">
        <w:rPr>
          <w:rFonts w:ascii="Arial" w:hAnsi="Arial" w:cs="Arial"/>
          <w:b/>
          <w:sz w:val="20"/>
          <w:szCs w:val="20"/>
        </w:rPr>
        <w:t>Sprzedającym</w:t>
      </w:r>
      <w:r w:rsidR="00007345" w:rsidRPr="00FF7226">
        <w:rPr>
          <w:rFonts w:ascii="Arial" w:hAnsi="Arial" w:cs="Arial"/>
          <w:sz w:val="20"/>
          <w:szCs w:val="20"/>
        </w:rPr>
        <w:t>”.</w:t>
      </w:r>
    </w:p>
    <w:p w14:paraId="30755362" w14:textId="77777777" w:rsidR="00C07CBE" w:rsidRPr="00FF7226" w:rsidRDefault="00800DA0">
      <w:pPr>
        <w:tabs>
          <w:tab w:val="left" w:pos="426"/>
        </w:tabs>
        <w:spacing w:line="276" w:lineRule="auto"/>
        <w:jc w:val="center"/>
        <w:rPr>
          <w:rFonts w:ascii="Arial" w:hAnsi="Arial" w:cs="Arial"/>
          <w:kern w:val="1"/>
          <w:sz w:val="20"/>
          <w:szCs w:val="20"/>
        </w:rPr>
      </w:pPr>
      <w:r w:rsidRPr="00FF7226">
        <w:rPr>
          <w:rFonts w:ascii="Arial" w:hAnsi="Arial" w:cs="Arial"/>
          <w:b/>
          <w:bCs/>
          <w:sz w:val="20"/>
          <w:szCs w:val="20"/>
        </w:rPr>
        <w:t>§ 1</w:t>
      </w:r>
      <w:r w:rsidRPr="00FF7226">
        <w:rPr>
          <w:rFonts w:ascii="Arial" w:hAnsi="Arial" w:cs="Arial"/>
          <w:kern w:val="1"/>
          <w:sz w:val="20"/>
          <w:szCs w:val="20"/>
        </w:rPr>
        <w:t xml:space="preserve"> </w:t>
      </w:r>
    </w:p>
    <w:p w14:paraId="552CA5CC" w14:textId="615A63CD" w:rsidR="006D2FFD" w:rsidRPr="00FF7226" w:rsidRDefault="00800DA0" w:rsidP="00781605">
      <w:pPr>
        <w:pStyle w:val="Tekstpodstawowy2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F7226">
        <w:rPr>
          <w:rFonts w:ascii="Arial" w:hAnsi="Arial" w:cs="Arial"/>
          <w:kern w:val="1"/>
          <w:sz w:val="20"/>
          <w:szCs w:val="20"/>
          <w:shd w:val="clear" w:color="auto" w:fill="FFFFFF" w:themeFill="background1"/>
        </w:rPr>
        <w:t xml:space="preserve">Zamawiający kupuje, a Wykonawca sprzedaje wyposażenie </w:t>
      </w:r>
      <w:r w:rsidRPr="00FF7226">
        <w:rPr>
          <w:rStyle w:val="FontStyle93"/>
          <w:rFonts w:ascii="Arial" w:hAnsi="Arial" w:cs="Arial"/>
          <w:bCs/>
          <w:sz w:val="20"/>
          <w:szCs w:val="20"/>
          <w:shd w:val="clear" w:color="auto" w:fill="FFFFFF" w:themeFill="background1"/>
        </w:rPr>
        <w:t>nabywane w ramach postępowania pn.</w:t>
      </w:r>
      <w:r w:rsidRPr="00FF7226">
        <w:rPr>
          <w:rStyle w:val="FontStyle93"/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60466352"/>
      <w:bookmarkStart w:id="3" w:name="_Hlk9941592"/>
      <w:r w:rsidR="006D2FFD" w:rsidRPr="00FF7226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7F5C95" w:rsidRPr="007F5C95">
        <w:rPr>
          <w:rFonts w:ascii="Arial" w:hAnsi="Arial" w:cs="Arial"/>
          <w:b/>
          <w:color w:val="000000" w:themeColor="text1"/>
          <w:sz w:val="20"/>
          <w:szCs w:val="20"/>
        </w:rPr>
        <w:t>Zakup i montaż pierwszego wyposażenia  oraz zakup pomocy do prowadzenia zajęć opiekuńczo - wychowawczych do zadania p.n.  Klub dziecięcy SMYKI</w:t>
      </w:r>
      <w:r w:rsidR="006D2FFD" w:rsidRPr="00FF7226">
        <w:rPr>
          <w:rFonts w:ascii="Arial" w:hAnsi="Arial" w:cs="Arial"/>
          <w:b/>
          <w:color w:val="000000" w:themeColor="text1"/>
          <w:sz w:val="20"/>
          <w:szCs w:val="20"/>
        </w:rPr>
        <w:t>”</w:t>
      </w:r>
    </w:p>
    <w:bookmarkEnd w:id="2"/>
    <w:p w14:paraId="7A39276A" w14:textId="77777777" w:rsidR="00E9719F" w:rsidRPr="00FF7226" w:rsidRDefault="00E9719F" w:rsidP="00781605">
      <w:pPr>
        <w:shd w:val="clear" w:color="auto" w:fill="FFFFFF" w:themeFill="background1"/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bookmarkEnd w:id="3"/>
    <w:p w14:paraId="6064F6BC" w14:textId="02D35AA0" w:rsidR="00FF7226" w:rsidRPr="00B75072" w:rsidRDefault="00FF7226" w:rsidP="00FF7226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B75072">
        <w:rPr>
          <w:rFonts w:ascii="Arial" w:hAnsi="Arial" w:cs="Arial"/>
          <w:b/>
          <w:bCs/>
          <w:sz w:val="20"/>
          <w:szCs w:val="20"/>
        </w:rPr>
        <w:t>Zadanie 1</w:t>
      </w:r>
      <w:r w:rsidRPr="00B75072">
        <w:rPr>
          <w:rFonts w:ascii="Arial" w:hAnsi="Arial" w:cs="Arial"/>
          <w:sz w:val="20"/>
          <w:szCs w:val="20"/>
        </w:rPr>
        <w:t xml:space="preserve">- Zakup i montaż pierwszego wyposażenia </w:t>
      </w:r>
      <w:r>
        <w:rPr>
          <w:rFonts w:ascii="Arial" w:hAnsi="Arial" w:cs="Arial"/>
          <w:sz w:val="20"/>
          <w:szCs w:val="20"/>
        </w:rPr>
        <w:t>*</w:t>
      </w:r>
    </w:p>
    <w:p w14:paraId="1C5A7B11" w14:textId="014851E5" w:rsidR="00FF7226" w:rsidRPr="00B75072" w:rsidRDefault="00FF7226" w:rsidP="00FF7226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B75072">
        <w:rPr>
          <w:rFonts w:ascii="Arial" w:hAnsi="Arial" w:cs="Arial"/>
          <w:b/>
          <w:bCs/>
          <w:sz w:val="20"/>
          <w:szCs w:val="20"/>
        </w:rPr>
        <w:t>Zadanie 2</w:t>
      </w:r>
      <w:r>
        <w:rPr>
          <w:rFonts w:ascii="Arial" w:hAnsi="Arial" w:cs="Arial"/>
          <w:sz w:val="20"/>
          <w:szCs w:val="20"/>
        </w:rPr>
        <w:t xml:space="preserve"> </w:t>
      </w:r>
      <w:r w:rsidRPr="00B75072">
        <w:rPr>
          <w:rFonts w:ascii="Arial" w:hAnsi="Arial" w:cs="Arial"/>
          <w:sz w:val="20"/>
          <w:szCs w:val="20"/>
        </w:rPr>
        <w:t>- Zakup i montaż wyposażenia  - meble kuchenne, meble do zaplecza  sanitarnego,  sprzęt RTV,AGD</w:t>
      </w:r>
      <w:r>
        <w:rPr>
          <w:rFonts w:ascii="Arial" w:hAnsi="Arial" w:cs="Arial"/>
          <w:sz w:val="20"/>
          <w:szCs w:val="20"/>
        </w:rPr>
        <w:t>*</w:t>
      </w:r>
    </w:p>
    <w:p w14:paraId="562FFCD0" w14:textId="4E7A6049" w:rsidR="00FF7226" w:rsidRDefault="00FF7226" w:rsidP="00FF7226">
      <w:pPr>
        <w:pStyle w:val="Akapitzlist"/>
        <w:spacing w:line="276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B75072">
        <w:rPr>
          <w:rFonts w:ascii="Arial" w:hAnsi="Arial" w:cs="Arial"/>
          <w:b/>
          <w:bCs/>
          <w:sz w:val="20"/>
          <w:szCs w:val="20"/>
        </w:rPr>
        <w:t>Zadanie 3</w:t>
      </w:r>
      <w:r w:rsidRPr="00B75072">
        <w:rPr>
          <w:rFonts w:ascii="Arial" w:hAnsi="Arial" w:cs="Arial"/>
          <w:sz w:val="20"/>
          <w:szCs w:val="20"/>
        </w:rPr>
        <w:t xml:space="preserve"> -  Zakup pomocy do prowadzenia zajęć opiekuńczo -wychowawczych  2 zestawy</w:t>
      </w:r>
      <w:r>
        <w:rPr>
          <w:rFonts w:ascii="Arial" w:hAnsi="Arial" w:cs="Arial"/>
          <w:sz w:val="20"/>
          <w:szCs w:val="20"/>
        </w:rPr>
        <w:t>*</w:t>
      </w:r>
    </w:p>
    <w:p w14:paraId="4508D1D1" w14:textId="77777777" w:rsidR="006D2FFD" w:rsidRPr="00FF7226" w:rsidRDefault="006D2FFD" w:rsidP="006D2FFD">
      <w:pPr>
        <w:ind w:left="709" w:hanging="283"/>
        <w:rPr>
          <w:rFonts w:ascii="Arial" w:hAnsi="Arial" w:cs="Arial"/>
          <w:b/>
          <w:sz w:val="20"/>
          <w:szCs w:val="20"/>
        </w:rPr>
      </w:pPr>
    </w:p>
    <w:p w14:paraId="0540B2BF" w14:textId="77777777" w:rsidR="0097324F" w:rsidRPr="00FF7226" w:rsidRDefault="0097324F" w:rsidP="002F6B31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811139" w14:textId="79E04C3D" w:rsidR="00CA7800" w:rsidRPr="00FF7226" w:rsidRDefault="00CA7800" w:rsidP="002F64FB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7C645B" w14:textId="131A5355" w:rsidR="003C5528" w:rsidRPr="00FF7226" w:rsidRDefault="00800DA0" w:rsidP="00066A2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F7226">
        <w:rPr>
          <w:rFonts w:ascii="Arial" w:hAnsi="Arial" w:cs="Arial"/>
          <w:kern w:val="1"/>
          <w:sz w:val="20"/>
          <w:szCs w:val="20"/>
        </w:rPr>
        <w:t xml:space="preserve">zwany w dalszej części umowy sprzętem w ilościach i rodzajach oraz zgodnie z wymogami określonymi </w:t>
      </w:r>
      <w:r w:rsidR="00575B83" w:rsidRPr="00FF7226">
        <w:rPr>
          <w:rFonts w:ascii="Arial" w:hAnsi="Arial" w:cs="Arial"/>
          <w:kern w:val="1"/>
          <w:sz w:val="20"/>
          <w:szCs w:val="20"/>
        </w:rPr>
        <w:br/>
      </w:r>
      <w:r w:rsidRPr="00FF7226">
        <w:rPr>
          <w:rFonts w:ascii="Arial" w:hAnsi="Arial" w:cs="Arial"/>
          <w:kern w:val="1"/>
          <w:sz w:val="20"/>
          <w:szCs w:val="20"/>
        </w:rPr>
        <w:t xml:space="preserve">w szczegółowym </w:t>
      </w:r>
      <w:r w:rsidRPr="00FF7226">
        <w:rPr>
          <w:rFonts w:ascii="Arial" w:hAnsi="Arial" w:cs="Arial"/>
          <w:bCs/>
          <w:sz w:val="20"/>
          <w:szCs w:val="20"/>
        </w:rPr>
        <w:t xml:space="preserve">opisie przedmiotu zamówienia, stanowiący załącznik nr </w:t>
      </w:r>
      <w:r w:rsidR="00FF7226">
        <w:rPr>
          <w:rFonts w:ascii="Arial" w:hAnsi="Arial" w:cs="Arial"/>
          <w:bCs/>
          <w:sz w:val="20"/>
          <w:szCs w:val="20"/>
        </w:rPr>
        <w:t>7</w:t>
      </w:r>
      <w:r w:rsidRPr="00FF7226">
        <w:rPr>
          <w:rFonts w:ascii="Arial" w:hAnsi="Arial" w:cs="Arial"/>
          <w:bCs/>
          <w:sz w:val="20"/>
          <w:szCs w:val="20"/>
        </w:rPr>
        <w:t xml:space="preserve"> do Specyfikacji Warunków Zamówienia</w:t>
      </w:r>
      <w:r w:rsidR="007D6F80" w:rsidRPr="00FF7226">
        <w:rPr>
          <w:rFonts w:ascii="Arial" w:hAnsi="Arial" w:cs="Arial"/>
          <w:bCs/>
          <w:sz w:val="20"/>
          <w:szCs w:val="20"/>
        </w:rPr>
        <w:t xml:space="preserve">, </w:t>
      </w:r>
      <w:r w:rsidRPr="00FF7226">
        <w:rPr>
          <w:rFonts w:ascii="Arial" w:hAnsi="Arial" w:cs="Arial"/>
          <w:bCs/>
          <w:sz w:val="20"/>
          <w:szCs w:val="20"/>
        </w:rPr>
        <w:t xml:space="preserve"> zwanej dalej charakterystyką</w:t>
      </w:r>
      <w:r w:rsidRPr="00FF7226">
        <w:rPr>
          <w:rFonts w:ascii="Arial" w:hAnsi="Arial" w:cs="Arial"/>
          <w:b/>
          <w:sz w:val="20"/>
          <w:szCs w:val="20"/>
        </w:rPr>
        <w:t>.</w:t>
      </w:r>
    </w:p>
    <w:p w14:paraId="720CD4BE" w14:textId="006EDF62" w:rsidR="00800DA0" w:rsidRPr="00FF7226" w:rsidRDefault="00800DA0">
      <w:pPr>
        <w:spacing w:before="240" w:after="120" w:line="276" w:lineRule="auto"/>
        <w:ind w:right="-6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b/>
          <w:bCs/>
          <w:sz w:val="20"/>
          <w:szCs w:val="20"/>
        </w:rPr>
        <w:t>§2</w:t>
      </w:r>
    </w:p>
    <w:p w14:paraId="714A7DD3" w14:textId="6320F357" w:rsidR="004F767B" w:rsidRPr="00FF7226" w:rsidRDefault="00800DA0" w:rsidP="004F767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Wykonawca dostarczy</w:t>
      </w:r>
      <w:r w:rsidR="00A2324C" w:rsidRPr="00FF7226">
        <w:rPr>
          <w:rFonts w:ascii="Arial" w:hAnsi="Arial" w:cs="Arial"/>
          <w:sz w:val="20"/>
          <w:szCs w:val="20"/>
        </w:rPr>
        <w:t>,</w:t>
      </w:r>
      <w:r w:rsidRPr="00FF7226">
        <w:rPr>
          <w:rFonts w:ascii="Arial" w:hAnsi="Arial" w:cs="Arial"/>
          <w:sz w:val="20"/>
          <w:szCs w:val="20"/>
        </w:rPr>
        <w:t xml:space="preserve"> </w:t>
      </w:r>
      <w:r w:rsidR="00A2324C" w:rsidRPr="00FF7226">
        <w:rPr>
          <w:rFonts w:ascii="Arial" w:hAnsi="Arial" w:cs="Arial"/>
          <w:sz w:val="20"/>
          <w:szCs w:val="20"/>
        </w:rPr>
        <w:t>dokona niezbędnych prac w zakresie montażu,</w:t>
      </w:r>
      <w:r w:rsidR="00575B83" w:rsidRPr="00FF7226">
        <w:rPr>
          <w:rFonts w:ascii="Arial" w:hAnsi="Arial" w:cs="Arial"/>
          <w:sz w:val="20"/>
          <w:szCs w:val="20"/>
        </w:rPr>
        <w:t xml:space="preserve"> wniesienia,</w:t>
      </w:r>
      <w:r w:rsidR="00A2324C" w:rsidRPr="00FF7226">
        <w:rPr>
          <w:rFonts w:ascii="Arial" w:hAnsi="Arial" w:cs="Arial"/>
          <w:sz w:val="20"/>
          <w:szCs w:val="20"/>
        </w:rPr>
        <w:t xml:space="preserve"> rozmieszczenia</w:t>
      </w:r>
      <w:r w:rsidR="007D6F80" w:rsidRPr="00FF7226">
        <w:rPr>
          <w:rFonts w:ascii="Arial" w:hAnsi="Arial" w:cs="Arial"/>
          <w:sz w:val="20"/>
          <w:szCs w:val="20"/>
        </w:rPr>
        <w:t>, podłączenia</w:t>
      </w:r>
      <w:r w:rsidR="00A2324C" w:rsidRPr="00FF7226">
        <w:rPr>
          <w:rFonts w:ascii="Arial" w:hAnsi="Arial" w:cs="Arial"/>
          <w:sz w:val="20"/>
          <w:szCs w:val="20"/>
        </w:rPr>
        <w:t xml:space="preserve"> i uruchomienia </w:t>
      </w:r>
      <w:r w:rsidRPr="00FF7226">
        <w:rPr>
          <w:rFonts w:ascii="Arial" w:hAnsi="Arial" w:cs="Arial"/>
          <w:sz w:val="20"/>
          <w:szCs w:val="20"/>
        </w:rPr>
        <w:t>wyposażeni</w:t>
      </w:r>
      <w:r w:rsidR="00A2324C" w:rsidRPr="00FF7226">
        <w:rPr>
          <w:rFonts w:ascii="Arial" w:hAnsi="Arial" w:cs="Arial"/>
          <w:sz w:val="20"/>
          <w:szCs w:val="20"/>
        </w:rPr>
        <w:t>a</w:t>
      </w:r>
      <w:r w:rsidRPr="00FF7226">
        <w:rPr>
          <w:rFonts w:ascii="Arial" w:hAnsi="Arial" w:cs="Arial"/>
          <w:sz w:val="20"/>
          <w:szCs w:val="20"/>
        </w:rPr>
        <w:t>/sprzęt</w:t>
      </w:r>
      <w:r w:rsidR="00A2324C" w:rsidRPr="00FF7226">
        <w:rPr>
          <w:rFonts w:ascii="Arial" w:hAnsi="Arial" w:cs="Arial"/>
          <w:sz w:val="20"/>
          <w:szCs w:val="20"/>
        </w:rPr>
        <w:t>u,</w:t>
      </w:r>
      <w:r w:rsidRPr="00FF7226">
        <w:rPr>
          <w:rFonts w:ascii="Arial" w:hAnsi="Arial" w:cs="Arial"/>
          <w:sz w:val="20"/>
          <w:szCs w:val="20"/>
        </w:rPr>
        <w:t xml:space="preserve"> dalej </w:t>
      </w:r>
      <w:r w:rsidR="00526471" w:rsidRPr="00FF7226">
        <w:rPr>
          <w:rFonts w:ascii="Arial" w:hAnsi="Arial" w:cs="Arial"/>
          <w:sz w:val="20"/>
          <w:szCs w:val="20"/>
        </w:rPr>
        <w:t>sprzęt</w:t>
      </w:r>
      <w:r w:rsidRPr="00FF7226">
        <w:rPr>
          <w:rFonts w:ascii="Arial" w:hAnsi="Arial" w:cs="Arial"/>
          <w:sz w:val="20"/>
          <w:szCs w:val="20"/>
        </w:rPr>
        <w:t xml:space="preserve"> </w:t>
      </w:r>
      <w:r w:rsidR="0092493B" w:rsidRPr="00FF7226">
        <w:rPr>
          <w:rFonts w:ascii="Arial" w:hAnsi="Arial" w:cs="Arial"/>
          <w:sz w:val="20"/>
          <w:szCs w:val="20"/>
        </w:rPr>
        <w:t>w terminie</w:t>
      </w:r>
      <w:r w:rsidR="00CC5BDA" w:rsidRPr="00FF7226">
        <w:rPr>
          <w:rFonts w:ascii="Arial" w:hAnsi="Arial" w:cs="Arial"/>
          <w:sz w:val="20"/>
          <w:szCs w:val="20"/>
        </w:rPr>
        <w:t xml:space="preserve"> </w:t>
      </w:r>
      <w:r w:rsidR="00E5431B" w:rsidRPr="00FF7226">
        <w:rPr>
          <w:rFonts w:ascii="Arial" w:hAnsi="Arial" w:cs="Arial"/>
          <w:b/>
          <w:bCs/>
          <w:sz w:val="20"/>
          <w:szCs w:val="20"/>
          <w:u w:val="single"/>
        </w:rPr>
        <w:t xml:space="preserve">do </w:t>
      </w:r>
      <w:r w:rsidR="00FF7226">
        <w:rPr>
          <w:rFonts w:ascii="Arial" w:hAnsi="Arial" w:cs="Arial"/>
          <w:b/>
          <w:bCs/>
          <w:sz w:val="20"/>
          <w:szCs w:val="20"/>
          <w:u w:val="single"/>
        </w:rPr>
        <w:t>60</w:t>
      </w:r>
      <w:r w:rsidR="007B404D" w:rsidRPr="00FF722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F767B" w:rsidRPr="00FF7226">
        <w:rPr>
          <w:rFonts w:ascii="Arial" w:hAnsi="Arial" w:cs="Arial"/>
          <w:b/>
          <w:bCs/>
          <w:sz w:val="20"/>
          <w:szCs w:val="20"/>
          <w:u w:val="single"/>
        </w:rPr>
        <w:t>dni kalendarzowych</w:t>
      </w:r>
      <w:r w:rsidR="004F767B" w:rsidRPr="00FF7226">
        <w:rPr>
          <w:rFonts w:ascii="Arial" w:hAnsi="Arial" w:cs="Arial"/>
          <w:b/>
          <w:bCs/>
          <w:sz w:val="20"/>
          <w:szCs w:val="20"/>
        </w:rPr>
        <w:t xml:space="preserve"> od momentu podpisania umowy</w:t>
      </w:r>
      <w:r w:rsidR="0086277D" w:rsidRPr="00FF7226">
        <w:rPr>
          <w:rFonts w:ascii="Arial" w:hAnsi="Arial" w:cs="Arial"/>
          <w:b/>
          <w:bCs/>
          <w:sz w:val="20"/>
          <w:szCs w:val="20"/>
        </w:rPr>
        <w:t>.</w:t>
      </w:r>
    </w:p>
    <w:p w14:paraId="51C9EAC8" w14:textId="4D8FBE1F" w:rsidR="00800DA0" w:rsidRPr="00FF7226" w:rsidRDefault="00800D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Wykonawca zapewni takie opakowanie sprzętu jakie jest </w:t>
      </w:r>
      <w:r w:rsidR="00A77538" w:rsidRPr="00FF7226">
        <w:rPr>
          <w:rFonts w:ascii="Arial" w:hAnsi="Arial" w:cs="Arial"/>
          <w:sz w:val="20"/>
          <w:szCs w:val="20"/>
        </w:rPr>
        <w:t>wymagane, by nie dopuścić do uszkodzenia lub pogorszenia</w:t>
      </w:r>
      <w:r w:rsidRPr="00FF7226">
        <w:rPr>
          <w:rFonts w:ascii="Arial" w:hAnsi="Arial" w:cs="Arial"/>
          <w:sz w:val="20"/>
          <w:szCs w:val="20"/>
        </w:rPr>
        <w:t xml:space="preserve"> </w:t>
      </w:r>
      <w:r w:rsidR="00A77538" w:rsidRPr="00FF7226">
        <w:rPr>
          <w:rFonts w:ascii="Arial" w:hAnsi="Arial" w:cs="Arial"/>
          <w:sz w:val="20"/>
          <w:szCs w:val="20"/>
        </w:rPr>
        <w:t xml:space="preserve">jego </w:t>
      </w:r>
      <w:r w:rsidRPr="00FF7226">
        <w:rPr>
          <w:rFonts w:ascii="Arial" w:hAnsi="Arial" w:cs="Arial"/>
          <w:sz w:val="20"/>
          <w:szCs w:val="20"/>
        </w:rPr>
        <w:t>jakości</w:t>
      </w:r>
      <w:r w:rsidR="00A77538" w:rsidRPr="00FF7226">
        <w:rPr>
          <w:rFonts w:ascii="Arial" w:hAnsi="Arial" w:cs="Arial"/>
          <w:sz w:val="20"/>
          <w:szCs w:val="20"/>
        </w:rPr>
        <w:t>,</w:t>
      </w:r>
      <w:r w:rsidRPr="00FF7226">
        <w:rPr>
          <w:rFonts w:ascii="Arial" w:hAnsi="Arial" w:cs="Arial"/>
          <w:sz w:val="20"/>
          <w:szCs w:val="20"/>
        </w:rPr>
        <w:t xml:space="preserve"> w trakcie transportu do miejsca dostawy. </w:t>
      </w:r>
    </w:p>
    <w:p w14:paraId="1BA844BA" w14:textId="088104F8" w:rsidR="00575B83" w:rsidRPr="00FF7226" w:rsidRDefault="00575B8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Obowiązkiem wykonawcy jest zabranie pudełek/opakowań. </w:t>
      </w:r>
    </w:p>
    <w:p w14:paraId="4A40E07C" w14:textId="77777777" w:rsidR="00800DA0" w:rsidRPr="00FF7226" w:rsidRDefault="00800D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Sprzęt będzie oznaczony zgodnie z obowiązującymi przepisami, a w szczególności znakami bezpieczeństwa.</w:t>
      </w:r>
    </w:p>
    <w:p w14:paraId="35F0C91E" w14:textId="77777777" w:rsidR="00800DA0" w:rsidRPr="00FF7226" w:rsidRDefault="00800D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FF7226">
        <w:rPr>
          <w:rFonts w:ascii="Arial" w:hAnsi="Arial" w:cs="Arial"/>
          <w:sz w:val="20"/>
          <w:szCs w:val="20"/>
        </w:rPr>
        <w:t>przedmiotu dostawy</w:t>
      </w:r>
      <w:r w:rsidRPr="00FF7226">
        <w:rPr>
          <w:rFonts w:ascii="Arial" w:hAnsi="Arial" w:cs="Arial"/>
          <w:sz w:val="20"/>
          <w:szCs w:val="20"/>
        </w:rPr>
        <w:t xml:space="preserve"> zostanie sporządzony protokół odbioru podpisany przez uprawnionych przedstawicieli Zamawiającego i Wykonawcy.</w:t>
      </w:r>
    </w:p>
    <w:p w14:paraId="71605618" w14:textId="5E019D18" w:rsidR="00800DA0" w:rsidRPr="00FF7226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F7226">
        <w:rPr>
          <w:rFonts w:ascii="Arial" w:hAnsi="Arial" w:cs="Arial"/>
          <w:sz w:val="20"/>
          <w:szCs w:val="20"/>
        </w:rPr>
        <w:t>Wykonawca wyda Zamawiającemu dokumenty, które dotyczą sprzętu, przede wszystkim k</w:t>
      </w:r>
      <w:r w:rsidR="0025228C" w:rsidRPr="00FF7226">
        <w:rPr>
          <w:rFonts w:ascii="Arial" w:hAnsi="Arial" w:cs="Arial"/>
          <w:sz w:val="20"/>
          <w:szCs w:val="20"/>
        </w:rPr>
        <w:t>ar</w:t>
      </w:r>
      <w:r w:rsidRPr="00FF7226">
        <w:rPr>
          <w:rFonts w:ascii="Arial" w:hAnsi="Arial" w:cs="Arial"/>
          <w:sz w:val="20"/>
          <w:szCs w:val="20"/>
        </w:rPr>
        <w:t>ty gwarancyjne na sprzęt i instrukcje obsługi sprzętu oraz oprogramowanie.</w:t>
      </w:r>
      <w:r w:rsidR="00E9560C" w:rsidRPr="00FF7226">
        <w:rPr>
          <w:rFonts w:ascii="Arial" w:hAnsi="Arial" w:cs="Arial"/>
          <w:sz w:val="20"/>
          <w:szCs w:val="20"/>
        </w:rPr>
        <w:t xml:space="preserve"> </w:t>
      </w:r>
      <w:r w:rsidRPr="00FF7226">
        <w:rPr>
          <w:rFonts w:ascii="Arial" w:hAnsi="Arial" w:cs="Arial"/>
          <w:sz w:val="20"/>
          <w:szCs w:val="20"/>
        </w:rPr>
        <w:t xml:space="preserve">Korzyści i ciężary związane ze sprzętem oraz niebezpieczeństwo przypadkowej utraty lub uszkodzenia sprzętu przechodzą na Zamawiającego z chwilą wydania sprzętu Zamawiającemu. Za dzień wydania </w:t>
      </w:r>
      <w:r w:rsidRPr="00FF7226">
        <w:rPr>
          <w:rFonts w:ascii="Arial" w:hAnsi="Arial" w:cs="Arial"/>
          <w:sz w:val="20"/>
          <w:szCs w:val="20"/>
        </w:rPr>
        <w:lastRenderedPageBreak/>
        <w:t>sprzętu zamawiającemu uważa si</w:t>
      </w:r>
      <w:r w:rsidR="00C76C30" w:rsidRPr="00FF7226">
        <w:rPr>
          <w:rFonts w:ascii="Arial" w:hAnsi="Arial" w:cs="Arial"/>
          <w:sz w:val="20"/>
          <w:szCs w:val="20"/>
        </w:rPr>
        <w:t>ę dzień, w którym sprzęt został odebrany</w:t>
      </w:r>
      <w:r w:rsidRPr="00FF7226">
        <w:rPr>
          <w:rFonts w:ascii="Arial" w:hAnsi="Arial" w:cs="Arial"/>
          <w:sz w:val="20"/>
          <w:szCs w:val="20"/>
        </w:rPr>
        <w:t xml:space="preserve"> przez Zamawiającego</w:t>
      </w:r>
      <w:r w:rsidR="00C76C30" w:rsidRPr="00FF7226">
        <w:rPr>
          <w:rFonts w:ascii="Arial" w:hAnsi="Arial" w:cs="Arial"/>
          <w:sz w:val="20"/>
          <w:szCs w:val="20"/>
        </w:rPr>
        <w:t>, potw</w:t>
      </w:r>
      <w:r w:rsidR="00705442" w:rsidRPr="00FF7226">
        <w:rPr>
          <w:rFonts w:ascii="Arial" w:hAnsi="Arial" w:cs="Arial"/>
          <w:sz w:val="20"/>
          <w:szCs w:val="20"/>
        </w:rPr>
        <w:t>ierdzony protokołem odbioru.</w:t>
      </w:r>
    </w:p>
    <w:p w14:paraId="17D3BA87" w14:textId="77777777" w:rsidR="00800DA0" w:rsidRPr="00FF7226" w:rsidRDefault="00800DA0">
      <w:pPr>
        <w:pStyle w:val="Tekstpodstawowy"/>
        <w:spacing w:line="276" w:lineRule="auto"/>
        <w:ind w:left="425"/>
        <w:rPr>
          <w:rFonts w:ascii="Arial" w:hAnsi="Arial" w:cs="Arial"/>
          <w:bCs/>
          <w:sz w:val="20"/>
          <w:szCs w:val="20"/>
          <w:u w:val="single"/>
        </w:rPr>
      </w:pPr>
    </w:p>
    <w:p w14:paraId="30A77E6C" w14:textId="77777777" w:rsidR="00800DA0" w:rsidRPr="00FF7226" w:rsidRDefault="00800DA0">
      <w:pPr>
        <w:pStyle w:val="Tekstpodstawowy31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b/>
          <w:bCs/>
          <w:sz w:val="20"/>
          <w:szCs w:val="20"/>
        </w:rPr>
        <w:t>§ 3</w:t>
      </w:r>
    </w:p>
    <w:p w14:paraId="24A9C39D" w14:textId="77777777" w:rsidR="008A6B1C" w:rsidRPr="00FF7226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Strony </w:t>
      </w:r>
      <w:r w:rsidRPr="00FF7226">
        <w:rPr>
          <w:rFonts w:ascii="Arial" w:hAnsi="Arial" w:cs="Arial"/>
          <w:color w:val="000000"/>
          <w:sz w:val="20"/>
          <w:szCs w:val="20"/>
        </w:rPr>
        <w:t>ustalają cenę za przedmiot umowy na podstawie oferty w kwocie</w:t>
      </w:r>
      <w:r w:rsidR="008A6B1C" w:rsidRPr="00FF7226">
        <w:rPr>
          <w:rFonts w:ascii="Arial" w:hAnsi="Arial" w:cs="Arial"/>
          <w:color w:val="000000"/>
          <w:sz w:val="20"/>
          <w:szCs w:val="20"/>
        </w:rPr>
        <w:t>:</w:t>
      </w:r>
    </w:p>
    <w:p w14:paraId="1FC2115D" w14:textId="58DC25F6" w:rsidR="00800DA0" w:rsidRPr="00FF7226" w:rsidRDefault="008A6B1C" w:rsidP="008A6B1C">
      <w:pPr>
        <w:keepLines/>
        <w:autoSpaceDE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FF7226">
        <w:rPr>
          <w:rFonts w:ascii="Arial" w:hAnsi="Arial" w:cs="Arial"/>
          <w:b/>
          <w:sz w:val="20"/>
          <w:szCs w:val="20"/>
        </w:rPr>
        <w:t xml:space="preserve">Zadanie </w:t>
      </w:r>
      <w:r w:rsidR="003B7890" w:rsidRPr="00FF7226">
        <w:rPr>
          <w:rFonts w:ascii="Arial" w:hAnsi="Arial" w:cs="Arial"/>
          <w:b/>
          <w:sz w:val="20"/>
          <w:szCs w:val="20"/>
        </w:rPr>
        <w:t>nr ……</w:t>
      </w:r>
      <w:r w:rsidRPr="00FF7226">
        <w:rPr>
          <w:rFonts w:ascii="Arial" w:hAnsi="Arial" w:cs="Arial"/>
          <w:sz w:val="20"/>
          <w:szCs w:val="20"/>
        </w:rPr>
        <w:t xml:space="preserve"> - </w:t>
      </w:r>
      <w:r w:rsidR="00800DA0" w:rsidRPr="00FF7226">
        <w:rPr>
          <w:rFonts w:ascii="Arial" w:hAnsi="Arial" w:cs="Arial"/>
          <w:color w:val="000000"/>
          <w:sz w:val="20"/>
          <w:szCs w:val="20"/>
        </w:rPr>
        <w:t xml:space="preserve"> </w:t>
      </w:r>
      <w:r w:rsidR="00800DA0" w:rsidRPr="00FF7226">
        <w:rPr>
          <w:rFonts w:ascii="Arial" w:hAnsi="Arial" w:cs="Arial"/>
          <w:b/>
          <w:color w:val="000000"/>
          <w:sz w:val="20"/>
          <w:szCs w:val="20"/>
        </w:rPr>
        <w:t>……………….. zł brutto</w:t>
      </w:r>
      <w:r w:rsidR="00800DA0" w:rsidRPr="00FF7226">
        <w:rPr>
          <w:rFonts w:ascii="Arial" w:hAnsi="Arial" w:cs="Arial"/>
          <w:color w:val="000000"/>
          <w:sz w:val="20"/>
          <w:szCs w:val="20"/>
        </w:rPr>
        <w:t xml:space="preserve"> (słownie: ……………………………………………). Cena obejmuje koszty transportu</w:t>
      </w:r>
      <w:r w:rsidR="00575B83" w:rsidRPr="00FF7226">
        <w:rPr>
          <w:rFonts w:ascii="Arial" w:hAnsi="Arial" w:cs="Arial"/>
          <w:color w:val="000000"/>
          <w:sz w:val="20"/>
          <w:szCs w:val="20"/>
        </w:rPr>
        <w:t>, wniesienia</w:t>
      </w:r>
      <w:r w:rsidR="00800DA0" w:rsidRPr="00FF7226">
        <w:rPr>
          <w:rFonts w:ascii="Arial" w:hAnsi="Arial" w:cs="Arial"/>
          <w:color w:val="000000"/>
          <w:sz w:val="20"/>
          <w:szCs w:val="20"/>
        </w:rPr>
        <w:t xml:space="preserve"> i instalacji.</w:t>
      </w:r>
    </w:p>
    <w:p w14:paraId="4569CCEA" w14:textId="77777777" w:rsidR="003B7890" w:rsidRPr="00FF7226" w:rsidRDefault="003B7890" w:rsidP="00BA168A">
      <w:pPr>
        <w:keepLines/>
        <w:autoSpaceDE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240A6D1A" w14:textId="1CDEF63B" w:rsidR="00C00837" w:rsidRPr="00FF7226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F7226">
        <w:rPr>
          <w:rFonts w:ascii="Arial" w:hAnsi="Arial" w:cs="Arial"/>
          <w:color w:val="000000"/>
          <w:sz w:val="20"/>
          <w:szCs w:val="20"/>
        </w:rPr>
        <w:t>Zapłata ceny nastąpi po otrzymaniu przez Zamawiającego faktury VAT</w:t>
      </w:r>
      <w:r w:rsidR="004301CA" w:rsidRPr="00FF7226">
        <w:rPr>
          <w:rFonts w:ascii="Arial" w:hAnsi="Arial" w:cs="Arial"/>
          <w:color w:val="000000"/>
          <w:sz w:val="20"/>
          <w:szCs w:val="20"/>
        </w:rPr>
        <w:t xml:space="preserve"> wraz z protokołem odbioru</w:t>
      </w:r>
      <w:r w:rsidR="004C3BD4" w:rsidRPr="00FF7226">
        <w:rPr>
          <w:rFonts w:ascii="Arial" w:hAnsi="Arial" w:cs="Arial"/>
          <w:color w:val="000000"/>
          <w:sz w:val="20"/>
          <w:szCs w:val="20"/>
        </w:rPr>
        <w:t>,</w:t>
      </w:r>
      <w:r w:rsidR="007D6F80" w:rsidRPr="00FF72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7226">
        <w:rPr>
          <w:rFonts w:ascii="Arial" w:hAnsi="Arial" w:cs="Arial"/>
          <w:color w:val="000000"/>
          <w:sz w:val="20"/>
          <w:szCs w:val="20"/>
        </w:rPr>
        <w:t>przelewem na konto bankowe Wykonawcy wskazane w fakturze.</w:t>
      </w:r>
    </w:p>
    <w:p w14:paraId="3098EDB5" w14:textId="295F88FC" w:rsidR="00163E30" w:rsidRPr="00FF7226" w:rsidRDefault="00163E30" w:rsidP="00163E3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F7226">
        <w:rPr>
          <w:rFonts w:ascii="Arial" w:hAnsi="Arial" w:cs="Arial"/>
          <w:color w:val="000000"/>
          <w:sz w:val="20"/>
          <w:szCs w:val="20"/>
        </w:rPr>
        <w:t>Płatności będą dokonywane częściowo po każdorazowo, prawidłowo dostarczonej partii wyposażenia, potwierdzonej pisemnym protokołem odbioru.</w:t>
      </w:r>
    </w:p>
    <w:p w14:paraId="500C535F" w14:textId="77777777" w:rsidR="00C00837" w:rsidRPr="00FF7226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F7226">
        <w:rPr>
          <w:rFonts w:ascii="Arial" w:hAnsi="Arial" w:cs="Arial"/>
          <w:color w:val="000000"/>
          <w:sz w:val="20"/>
          <w:szCs w:val="20"/>
        </w:rPr>
        <w:t>Zamawiający dokona zapłaty w terminie 30 dni od daty otrzymania prawidłowo wystawionej faktury.</w:t>
      </w:r>
      <w:r w:rsidR="00C00837" w:rsidRPr="00FF72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4487AE" w14:textId="5631BB20" w:rsidR="00800DA0" w:rsidRPr="00FF7226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F7226">
        <w:rPr>
          <w:rFonts w:ascii="Arial" w:hAnsi="Arial" w:cs="Arial"/>
          <w:color w:val="000000"/>
          <w:sz w:val="20"/>
          <w:szCs w:val="20"/>
        </w:rPr>
        <w:t>Za datę zapłaty strony przyjmują datę obciążenia rachunku Zamawiającego.</w:t>
      </w:r>
    </w:p>
    <w:p w14:paraId="3115C733" w14:textId="46820380" w:rsidR="00800DA0" w:rsidRPr="00FF7226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340B51C9" w14:textId="77777777" w:rsidR="00E41951" w:rsidRPr="00FF7226" w:rsidRDefault="00E41951" w:rsidP="00E41951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314D52AE" w14:textId="77777777" w:rsidR="00E41951" w:rsidRPr="00FF7226" w:rsidRDefault="00E41951" w:rsidP="00E41951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FF7226">
        <w:rPr>
          <w:rFonts w:ascii="Arial" w:hAnsi="Arial" w:cs="Arial"/>
          <w:sz w:val="20"/>
          <w:szCs w:val="20"/>
        </w:rPr>
        <w:t>split</w:t>
      </w:r>
      <w:proofErr w:type="spellEnd"/>
      <w:r w:rsidRPr="00FF7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226">
        <w:rPr>
          <w:rFonts w:ascii="Arial" w:hAnsi="Arial" w:cs="Arial"/>
          <w:sz w:val="20"/>
          <w:szCs w:val="20"/>
        </w:rPr>
        <w:t>payment</w:t>
      </w:r>
      <w:proofErr w:type="spellEnd"/>
      <w:r w:rsidRPr="00FF7226">
        <w:rPr>
          <w:rFonts w:ascii="Arial" w:hAnsi="Arial" w:cs="Arial"/>
          <w:sz w:val="20"/>
          <w:szCs w:val="20"/>
        </w:rPr>
        <w:t>) przewidzianego w przepisach ustawy o podatku od towarów i usług.</w:t>
      </w:r>
    </w:p>
    <w:p w14:paraId="7E699BB3" w14:textId="77777777" w:rsidR="00E41951" w:rsidRPr="00FF7226" w:rsidRDefault="00E41951" w:rsidP="00E41951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Wykonawca oświadcza, że rachunek bankowy na który będą dokonywane płatności to nr………………….</w:t>
      </w:r>
    </w:p>
    <w:p w14:paraId="34870E99" w14:textId="77777777" w:rsidR="00E41951" w:rsidRPr="00FF7226" w:rsidRDefault="00E41951" w:rsidP="00E41951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jest rachunkiem umożliwiającym płatność w ramach mechanizmu podzielonej płatności, o którym mowa powyżej.</w:t>
      </w:r>
    </w:p>
    <w:p w14:paraId="3C47E510" w14:textId="77777777" w:rsidR="00E41951" w:rsidRPr="00FF7226" w:rsidRDefault="00E41951" w:rsidP="00E41951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D2B7CB7" w14:textId="77777777" w:rsidR="00E41951" w:rsidRPr="00FF7226" w:rsidRDefault="00E41951" w:rsidP="00E41951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4CD0E7C" w14:textId="18275F4C" w:rsidR="00E41951" w:rsidRPr="00FF7226" w:rsidRDefault="00E41951" w:rsidP="00E41951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2B87B0B7" w14:textId="77777777" w:rsidR="00800DA0" w:rsidRPr="00FF7226" w:rsidRDefault="00800DA0">
      <w:pPr>
        <w:keepLines/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F93375F" w14:textId="77777777" w:rsidR="00800DA0" w:rsidRPr="00FF7226" w:rsidRDefault="00800DA0">
      <w:pPr>
        <w:keepLines/>
        <w:autoSpaceDE w:val="0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b/>
          <w:sz w:val="20"/>
          <w:szCs w:val="20"/>
        </w:rPr>
        <w:t>§ 4</w:t>
      </w:r>
    </w:p>
    <w:p w14:paraId="1DBFF7A7" w14:textId="47E1B2F5" w:rsidR="00800DA0" w:rsidRPr="00FF7226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Wykonawca udziela niniejszym gwarancji na okres </w:t>
      </w:r>
      <w:r w:rsidRPr="00FF7226">
        <w:rPr>
          <w:rFonts w:ascii="Arial" w:hAnsi="Arial" w:cs="Arial"/>
          <w:b/>
          <w:sz w:val="20"/>
          <w:szCs w:val="20"/>
        </w:rPr>
        <w:t>…</w:t>
      </w:r>
      <w:r w:rsidR="00E7130E" w:rsidRPr="00FF7226">
        <w:rPr>
          <w:rFonts w:ascii="Arial" w:hAnsi="Arial" w:cs="Arial"/>
          <w:b/>
          <w:sz w:val="20"/>
          <w:szCs w:val="20"/>
        </w:rPr>
        <w:t>…</w:t>
      </w:r>
      <w:r w:rsidRPr="00FF7226">
        <w:rPr>
          <w:rFonts w:ascii="Arial" w:hAnsi="Arial" w:cs="Arial"/>
          <w:b/>
          <w:sz w:val="20"/>
          <w:szCs w:val="20"/>
        </w:rPr>
        <w:t xml:space="preserve">.. </w:t>
      </w:r>
      <w:r w:rsidRPr="00FF7226">
        <w:rPr>
          <w:rFonts w:ascii="Arial" w:hAnsi="Arial" w:cs="Arial"/>
          <w:sz w:val="20"/>
          <w:szCs w:val="20"/>
        </w:rPr>
        <w:t>miesięcy na przedmiot dosta</w:t>
      </w:r>
      <w:r w:rsidR="00864CB8" w:rsidRPr="00FF7226">
        <w:rPr>
          <w:rFonts w:ascii="Arial" w:hAnsi="Arial" w:cs="Arial"/>
          <w:sz w:val="20"/>
          <w:szCs w:val="20"/>
        </w:rPr>
        <w:t>wy na warunkach określonych w S</w:t>
      </w:r>
      <w:r w:rsidRPr="00FF7226">
        <w:rPr>
          <w:rFonts w:ascii="Arial" w:hAnsi="Arial" w:cs="Arial"/>
          <w:sz w:val="20"/>
          <w:szCs w:val="20"/>
        </w:rPr>
        <w:t xml:space="preserve">WZ </w:t>
      </w:r>
    </w:p>
    <w:p w14:paraId="688C87B9" w14:textId="2E4EC57E" w:rsidR="00800DA0" w:rsidRPr="00FF7226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Wykonawca udziela także rękojmi na okres:</w:t>
      </w:r>
      <w:r w:rsidR="00575B83" w:rsidRPr="00FF7226">
        <w:rPr>
          <w:rFonts w:ascii="Arial" w:hAnsi="Arial" w:cs="Arial"/>
          <w:sz w:val="20"/>
          <w:szCs w:val="20"/>
        </w:rPr>
        <w:t xml:space="preserve"> </w:t>
      </w:r>
      <w:r w:rsidR="002B2D63" w:rsidRPr="00FF7226">
        <w:rPr>
          <w:rFonts w:ascii="Arial" w:hAnsi="Arial" w:cs="Arial"/>
          <w:b/>
          <w:sz w:val="20"/>
          <w:szCs w:val="20"/>
        </w:rPr>
        <w:t>……</w:t>
      </w:r>
      <w:r w:rsidR="00E7130E" w:rsidRPr="00FF7226">
        <w:rPr>
          <w:rFonts w:ascii="Arial" w:hAnsi="Arial" w:cs="Arial"/>
          <w:sz w:val="20"/>
          <w:szCs w:val="20"/>
        </w:rPr>
        <w:t xml:space="preserve"> </w:t>
      </w:r>
      <w:r w:rsidRPr="00FF7226">
        <w:rPr>
          <w:rFonts w:ascii="Arial" w:hAnsi="Arial" w:cs="Arial"/>
          <w:sz w:val="20"/>
          <w:szCs w:val="20"/>
        </w:rPr>
        <w:t>miesięcy.</w:t>
      </w:r>
    </w:p>
    <w:p w14:paraId="723FBE0A" w14:textId="77777777" w:rsidR="00800DA0" w:rsidRPr="00FF7226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FF7226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W przypadku max. 3 napraw gwarancyjnych</w:t>
      </w:r>
      <w:r w:rsidR="002B2D63" w:rsidRPr="00FF7226">
        <w:rPr>
          <w:rFonts w:ascii="Arial" w:hAnsi="Arial" w:cs="Arial"/>
          <w:sz w:val="20"/>
          <w:szCs w:val="20"/>
        </w:rPr>
        <w:t xml:space="preserve"> tego samego wyposażenia, sprzętu/podzespołu</w:t>
      </w:r>
      <w:r w:rsidRPr="00FF7226">
        <w:rPr>
          <w:rFonts w:ascii="Arial" w:hAnsi="Arial" w:cs="Arial"/>
          <w:sz w:val="20"/>
          <w:szCs w:val="20"/>
        </w:rPr>
        <w:t xml:space="preserve"> Wykonawca będzie zobowiązany</w:t>
      </w:r>
      <w:r w:rsidR="002B2D63" w:rsidRPr="00FF7226">
        <w:rPr>
          <w:rFonts w:ascii="Arial" w:hAnsi="Arial" w:cs="Arial"/>
          <w:sz w:val="20"/>
          <w:szCs w:val="20"/>
        </w:rPr>
        <w:t xml:space="preserve"> dokonać jego wymiany na nowy, wolny od wad</w:t>
      </w:r>
      <w:r w:rsidRPr="00FF7226">
        <w:rPr>
          <w:rFonts w:ascii="Arial" w:hAnsi="Arial" w:cs="Arial"/>
          <w:sz w:val="20"/>
          <w:szCs w:val="20"/>
        </w:rPr>
        <w:t>.</w:t>
      </w:r>
    </w:p>
    <w:p w14:paraId="17DD1FB0" w14:textId="77777777" w:rsidR="00800DA0" w:rsidRPr="00FF7226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lastRenderedPageBreak/>
        <w:t xml:space="preserve">Wykonawca zapewnia pełny, bezpłatny przegląd okresowy całego sprzętu na 1 miesiąc przed upływem terminu gwarancji. </w:t>
      </w:r>
    </w:p>
    <w:p w14:paraId="1915584A" w14:textId="77777777" w:rsidR="00800DA0" w:rsidRPr="00FF7226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FF7226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Zamawiający może według swojego wyboru, wykonywać uprawnienia z tytułu rękojmi albo gwarancji.</w:t>
      </w:r>
    </w:p>
    <w:p w14:paraId="1857FF5F" w14:textId="2272636C" w:rsidR="00800DA0" w:rsidRPr="00FF7226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 w:rsidRPr="00FF7226">
        <w:rPr>
          <w:rFonts w:ascii="Arial" w:hAnsi="Arial" w:cs="Arial"/>
          <w:sz w:val="20"/>
          <w:szCs w:val="20"/>
        </w:rPr>
        <w:br/>
      </w:r>
      <w:r w:rsidRPr="00FF7226">
        <w:rPr>
          <w:rFonts w:ascii="Arial" w:hAnsi="Arial" w:cs="Arial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76E74C98" w:rsidR="00800DA0" w:rsidRPr="00FF7226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Czas reakcji serwisu (fizyczne stawienie się serwisanta w miejscu zainstalowania sprzętu </w:t>
      </w:r>
      <w:r w:rsidR="00575B83" w:rsidRPr="00FF7226">
        <w:rPr>
          <w:rFonts w:ascii="Arial" w:hAnsi="Arial" w:cs="Arial"/>
          <w:sz w:val="20"/>
          <w:szCs w:val="20"/>
        </w:rPr>
        <w:br/>
      </w:r>
      <w:r w:rsidRPr="00FF7226">
        <w:rPr>
          <w:rFonts w:ascii="Arial" w:hAnsi="Arial" w:cs="Arial"/>
          <w:sz w:val="20"/>
          <w:szCs w:val="20"/>
        </w:rPr>
        <w:t>i podjęcie czynności zmierzających do naprawy) powinno nastąpić max. w ciągu 72 godzin (pełne godziny) licząc od momentu zgłoszenia awarii (usterki).</w:t>
      </w:r>
    </w:p>
    <w:p w14:paraId="48798976" w14:textId="6032AC5E" w:rsidR="009E7185" w:rsidRPr="00FF7226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Naprawa zgłoszonej awarii lub usterki (usunięcie wady) powinno nastąpić maksymalnie w ciągu 14 dni </w:t>
      </w:r>
      <w:r w:rsidR="00575B83" w:rsidRPr="00FF7226">
        <w:rPr>
          <w:rFonts w:ascii="Arial" w:hAnsi="Arial" w:cs="Arial"/>
          <w:sz w:val="20"/>
          <w:szCs w:val="20"/>
        </w:rPr>
        <w:t xml:space="preserve">roboczych </w:t>
      </w:r>
      <w:r w:rsidRPr="00FF7226">
        <w:rPr>
          <w:rFonts w:ascii="Arial" w:hAnsi="Arial" w:cs="Arial"/>
          <w:sz w:val="20"/>
          <w:szCs w:val="20"/>
        </w:rPr>
        <w:t>od dnia jej zgłoszenia</w:t>
      </w:r>
    </w:p>
    <w:p w14:paraId="799B55CC" w14:textId="77777777" w:rsidR="00800DA0" w:rsidRPr="00FF7226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W przypadku konieczności transportu uszkodzonego sprzętu, transport na koszt własny zapewnia Wykonawca.</w:t>
      </w:r>
    </w:p>
    <w:p w14:paraId="57377376" w14:textId="6D8AC69B" w:rsidR="00800DA0" w:rsidRPr="00FF7226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Zgłoszenie awarii lub wady następuje telefonicznie/faxem na numer telefonu/faxu ……….……………..</w:t>
      </w:r>
      <w:r w:rsidR="00CC5BDA" w:rsidRPr="00FF7226">
        <w:rPr>
          <w:rFonts w:ascii="Arial" w:hAnsi="Arial" w:cs="Arial"/>
          <w:sz w:val="20"/>
          <w:szCs w:val="20"/>
        </w:rPr>
        <w:t>, luba na adres e-mail: …………………….</w:t>
      </w:r>
    </w:p>
    <w:p w14:paraId="0555558E" w14:textId="77777777" w:rsidR="00800DA0" w:rsidRPr="00FF7226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W czasie obowiązywania udzielonej gwarancji lub rękojmi Wykonawca na własny koszt dojeżdża do </w:t>
      </w:r>
      <w:r w:rsidR="006905EB" w:rsidRPr="00FF7226">
        <w:rPr>
          <w:rFonts w:ascii="Arial" w:hAnsi="Arial" w:cs="Arial"/>
          <w:sz w:val="20"/>
          <w:szCs w:val="20"/>
        </w:rPr>
        <w:t xml:space="preserve">miejsca w którym znajduje się </w:t>
      </w:r>
      <w:r w:rsidRPr="00FF7226">
        <w:rPr>
          <w:rFonts w:ascii="Arial" w:hAnsi="Arial" w:cs="Arial"/>
          <w:sz w:val="20"/>
          <w:szCs w:val="20"/>
        </w:rPr>
        <w:t>uszkodzon</w:t>
      </w:r>
      <w:r w:rsidR="006905EB" w:rsidRPr="00FF7226">
        <w:rPr>
          <w:rFonts w:ascii="Arial" w:hAnsi="Arial" w:cs="Arial"/>
          <w:sz w:val="20"/>
          <w:szCs w:val="20"/>
        </w:rPr>
        <w:t>y</w:t>
      </w:r>
      <w:r w:rsidRPr="00FF7226">
        <w:rPr>
          <w:rFonts w:ascii="Arial" w:hAnsi="Arial" w:cs="Arial"/>
          <w:sz w:val="20"/>
          <w:szCs w:val="20"/>
        </w:rPr>
        <w:t xml:space="preserve"> sprzęt.</w:t>
      </w:r>
    </w:p>
    <w:p w14:paraId="35BFDA57" w14:textId="130B8910" w:rsidR="00800DA0" w:rsidRPr="00FF7226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W przypadku istotnej naprawy sprzętu, termin gwarancji oraz rękojmi całego sprzętu, o których mowa w ust. 1 i ust. 2, zaczyna swój bieg na nowo od daty zakończenia skutecznej naprawy. </w:t>
      </w:r>
      <w:r w:rsidR="00575B83" w:rsidRPr="00FF7226">
        <w:rPr>
          <w:rFonts w:ascii="Arial" w:hAnsi="Arial" w:cs="Arial"/>
          <w:sz w:val="20"/>
          <w:szCs w:val="20"/>
        </w:rPr>
        <w:br/>
      </w:r>
      <w:r w:rsidRPr="00FF7226">
        <w:rPr>
          <w:rFonts w:ascii="Arial" w:hAnsi="Arial" w:cs="Arial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77777777" w:rsidR="00800DA0" w:rsidRPr="00FF7226" w:rsidRDefault="00800DA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468CA1F3" w14:textId="77777777" w:rsidR="00800DA0" w:rsidRPr="00FF7226" w:rsidRDefault="00800DA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iCs/>
          <w:sz w:val="20"/>
          <w:szCs w:val="20"/>
        </w:rPr>
        <w:t>Wykonawca na zlecenie Zamawiającego zapewni</w:t>
      </w:r>
      <w:r w:rsidRPr="00FF7226">
        <w:rPr>
          <w:rFonts w:ascii="Arial" w:hAnsi="Arial" w:cs="Arial"/>
          <w:bCs/>
          <w:sz w:val="20"/>
          <w:szCs w:val="20"/>
        </w:rPr>
        <w:t xml:space="preserve"> odpłatny serwis pogwarancyjny przez okres 3 lat po ustaniu gwarancji.</w:t>
      </w:r>
    </w:p>
    <w:p w14:paraId="1C2DD340" w14:textId="3C95E867" w:rsidR="009E7185" w:rsidRPr="00FF7226" w:rsidRDefault="009E718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bCs/>
          <w:sz w:val="20"/>
          <w:szCs w:val="20"/>
        </w:rPr>
        <w:t>W przypadku</w:t>
      </w:r>
      <w:r w:rsidR="00575B83" w:rsidRPr="00FF7226">
        <w:rPr>
          <w:rFonts w:ascii="Arial" w:hAnsi="Arial" w:cs="Arial"/>
          <w:bCs/>
          <w:sz w:val="20"/>
          <w:szCs w:val="20"/>
        </w:rPr>
        <w:t>,</w:t>
      </w:r>
      <w:r w:rsidRPr="00FF7226">
        <w:rPr>
          <w:rFonts w:ascii="Arial" w:hAnsi="Arial" w:cs="Arial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</w:p>
    <w:p w14:paraId="250E0E46" w14:textId="77777777" w:rsidR="003F72B3" w:rsidRPr="00FF7226" w:rsidRDefault="003F72B3">
      <w:pPr>
        <w:keepLines/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7898B7" w14:textId="77777777" w:rsidR="005D7EAD" w:rsidRPr="00FF7226" w:rsidRDefault="005D7EAD">
      <w:pPr>
        <w:keepLines/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9C94E2" w14:textId="77777777" w:rsidR="005D7EAD" w:rsidRPr="00FF7226" w:rsidRDefault="005D7EAD">
      <w:pPr>
        <w:keepLines/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466CF9" w14:textId="6EE4E7C6" w:rsidR="00800DA0" w:rsidRPr="00FF7226" w:rsidRDefault="00800DA0">
      <w:pPr>
        <w:keepLines/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b/>
          <w:bCs/>
          <w:sz w:val="20"/>
          <w:szCs w:val="20"/>
        </w:rPr>
        <w:t>§ 5</w:t>
      </w:r>
    </w:p>
    <w:p w14:paraId="53CF4241" w14:textId="77777777" w:rsidR="00800DA0" w:rsidRPr="00FF7226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512DA17C" w14:textId="26C674DF" w:rsidR="00800DA0" w:rsidRPr="00FF7226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za zwłokę w przekazaniu przedmiotu umowy w wysokości 5 % ceny</w:t>
      </w:r>
      <w:r w:rsidR="00EC0102" w:rsidRPr="00FF7226">
        <w:rPr>
          <w:rFonts w:ascii="Arial" w:hAnsi="Arial" w:cs="Arial"/>
          <w:sz w:val="20"/>
          <w:szCs w:val="20"/>
        </w:rPr>
        <w:t xml:space="preserve"> dla danej części</w:t>
      </w:r>
      <w:r w:rsidRPr="00FF7226">
        <w:rPr>
          <w:rFonts w:ascii="Arial" w:hAnsi="Arial" w:cs="Arial"/>
          <w:sz w:val="20"/>
          <w:szCs w:val="20"/>
        </w:rPr>
        <w:t xml:space="preserve"> o której mowa w § 3 ust. 1 umowy za każdy dzień zwłoki,</w:t>
      </w:r>
    </w:p>
    <w:p w14:paraId="5E990523" w14:textId="756F7283" w:rsidR="00800DA0" w:rsidRPr="00FF7226" w:rsidRDefault="00800DA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za zwłokę w usunięciu wad stwierdzonych przy odbiorze lub w okresie gwarancji w wysokości 1 % ceny </w:t>
      </w:r>
      <w:r w:rsidR="00667C34" w:rsidRPr="00FF7226">
        <w:rPr>
          <w:rFonts w:ascii="Arial" w:hAnsi="Arial" w:cs="Arial"/>
          <w:sz w:val="20"/>
          <w:szCs w:val="20"/>
        </w:rPr>
        <w:t xml:space="preserve">dla danego zadania </w:t>
      </w:r>
      <w:r w:rsidRPr="00FF7226">
        <w:rPr>
          <w:rFonts w:ascii="Arial" w:hAnsi="Arial" w:cs="Arial"/>
          <w:sz w:val="20"/>
          <w:szCs w:val="20"/>
        </w:rPr>
        <w:t>o któr</w:t>
      </w:r>
      <w:r w:rsidR="00667C34" w:rsidRPr="00FF7226">
        <w:rPr>
          <w:rFonts w:ascii="Arial" w:hAnsi="Arial" w:cs="Arial"/>
          <w:sz w:val="20"/>
          <w:szCs w:val="20"/>
        </w:rPr>
        <w:t>ym</w:t>
      </w:r>
      <w:r w:rsidRPr="00FF7226">
        <w:rPr>
          <w:rFonts w:ascii="Arial" w:hAnsi="Arial" w:cs="Arial"/>
          <w:sz w:val="20"/>
          <w:szCs w:val="20"/>
        </w:rPr>
        <w:t xml:space="preserve"> mowa w § 3 ust. 1</w:t>
      </w:r>
      <w:r w:rsidR="00EC0102" w:rsidRPr="00FF7226">
        <w:rPr>
          <w:rFonts w:ascii="Arial" w:hAnsi="Arial" w:cs="Arial"/>
          <w:sz w:val="20"/>
          <w:szCs w:val="20"/>
        </w:rPr>
        <w:t xml:space="preserve"> </w:t>
      </w:r>
      <w:r w:rsidRPr="00FF7226">
        <w:rPr>
          <w:rFonts w:ascii="Arial" w:hAnsi="Arial" w:cs="Arial"/>
          <w:sz w:val="20"/>
          <w:szCs w:val="20"/>
        </w:rPr>
        <w:t xml:space="preserve">umowy za każdy dzień zwłoki licząc od dnia wyznaczonego na usunięcie wad. </w:t>
      </w:r>
    </w:p>
    <w:p w14:paraId="2F66E98E" w14:textId="627E615F" w:rsidR="00800DA0" w:rsidRPr="00FF7226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lastRenderedPageBreak/>
        <w:t xml:space="preserve">za odstąpienie od umowy przez Zamawiającego z przyczyn leżących po stronie Wykonawcy </w:t>
      </w:r>
      <w:r w:rsidR="00EC0102" w:rsidRPr="00FF7226">
        <w:rPr>
          <w:rFonts w:ascii="Arial" w:hAnsi="Arial" w:cs="Arial"/>
          <w:sz w:val="20"/>
          <w:szCs w:val="20"/>
        </w:rPr>
        <w:br/>
      </w:r>
      <w:r w:rsidRPr="00FF7226">
        <w:rPr>
          <w:rFonts w:ascii="Arial" w:hAnsi="Arial" w:cs="Arial"/>
          <w:sz w:val="20"/>
          <w:szCs w:val="20"/>
        </w:rPr>
        <w:t>w wysokości 10 % ceny</w:t>
      </w:r>
      <w:r w:rsidR="00EC0102" w:rsidRPr="00FF7226">
        <w:rPr>
          <w:rFonts w:ascii="Arial" w:hAnsi="Arial" w:cs="Arial"/>
          <w:sz w:val="20"/>
          <w:szCs w:val="20"/>
        </w:rPr>
        <w:t xml:space="preserve"> dla dane</w:t>
      </w:r>
      <w:r w:rsidR="00667C34" w:rsidRPr="00FF7226">
        <w:rPr>
          <w:rFonts w:ascii="Arial" w:hAnsi="Arial" w:cs="Arial"/>
          <w:sz w:val="20"/>
          <w:szCs w:val="20"/>
        </w:rPr>
        <w:t>go</w:t>
      </w:r>
      <w:r w:rsidR="00EC0102" w:rsidRPr="00FF7226">
        <w:rPr>
          <w:rFonts w:ascii="Arial" w:hAnsi="Arial" w:cs="Arial"/>
          <w:sz w:val="20"/>
          <w:szCs w:val="20"/>
        </w:rPr>
        <w:t xml:space="preserve"> </w:t>
      </w:r>
      <w:r w:rsidR="00667C34" w:rsidRPr="00FF7226">
        <w:rPr>
          <w:rFonts w:ascii="Arial" w:hAnsi="Arial" w:cs="Arial"/>
          <w:sz w:val="20"/>
          <w:szCs w:val="20"/>
        </w:rPr>
        <w:t>zadania</w:t>
      </w:r>
      <w:r w:rsidR="00EC0102" w:rsidRPr="00FF7226">
        <w:rPr>
          <w:rFonts w:ascii="Arial" w:hAnsi="Arial" w:cs="Arial"/>
          <w:sz w:val="20"/>
          <w:szCs w:val="20"/>
        </w:rPr>
        <w:t xml:space="preserve"> o któr</w:t>
      </w:r>
      <w:r w:rsidR="00667C34" w:rsidRPr="00FF7226">
        <w:rPr>
          <w:rFonts w:ascii="Arial" w:hAnsi="Arial" w:cs="Arial"/>
          <w:sz w:val="20"/>
          <w:szCs w:val="20"/>
        </w:rPr>
        <w:t>ym</w:t>
      </w:r>
      <w:r w:rsidR="00EC0102" w:rsidRPr="00FF7226">
        <w:rPr>
          <w:rFonts w:ascii="Arial" w:hAnsi="Arial" w:cs="Arial"/>
          <w:sz w:val="20"/>
          <w:szCs w:val="20"/>
        </w:rPr>
        <w:t xml:space="preserve"> mowa w § 3 ust. 1</w:t>
      </w:r>
    </w:p>
    <w:p w14:paraId="1A1ABE43" w14:textId="31A7FB3E" w:rsidR="00800DA0" w:rsidRPr="00FF7226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ABBEF3" w14:textId="77E87D2C" w:rsidR="00CE735B" w:rsidRPr="00FF7226" w:rsidRDefault="00CE735B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Maksymalny wymiar kar</w:t>
      </w:r>
      <w:r w:rsidR="00EF2BC1" w:rsidRPr="00FF7226">
        <w:rPr>
          <w:rFonts w:ascii="Arial" w:hAnsi="Arial" w:cs="Arial"/>
          <w:sz w:val="20"/>
          <w:szCs w:val="20"/>
        </w:rPr>
        <w:t>,</w:t>
      </w:r>
      <w:r w:rsidRPr="00FF7226">
        <w:rPr>
          <w:rFonts w:ascii="Arial" w:hAnsi="Arial" w:cs="Arial"/>
          <w:sz w:val="20"/>
          <w:szCs w:val="20"/>
        </w:rPr>
        <w:t xml:space="preserve"> o których mowa wyżej nie może przekroczyć 25% kwoty łą</w:t>
      </w:r>
      <w:r w:rsidR="00CC5BDA" w:rsidRPr="00FF7226">
        <w:rPr>
          <w:rFonts w:ascii="Arial" w:hAnsi="Arial" w:cs="Arial"/>
          <w:sz w:val="20"/>
          <w:szCs w:val="20"/>
        </w:rPr>
        <w:t xml:space="preserve">cznego wynagrodzenia brutto określonego w </w:t>
      </w:r>
      <w:r w:rsidR="00B94846" w:rsidRPr="00FF7226">
        <w:rPr>
          <w:rFonts w:ascii="Arial" w:hAnsi="Arial" w:cs="Arial"/>
          <w:sz w:val="20"/>
          <w:szCs w:val="20"/>
        </w:rPr>
        <w:t>§ 3 ust. 1 umowy.</w:t>
      </w:r>
    </w:p>
    <w:p w14:paraId="7E0C02E6" w14:textId="03165446" w:rsidR="002B2D63" w:rsidRPr="00FF7226" w:rsidRDefault="00800DA0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Zamawiający zastrzega sobie prawo dochodzenia odszkodowania uzupełniającego na zasadach ogólnych Kodeksu Cywilnego</w:t>
      </w:r>
      <w:r w:rsidR="004459EA" w:rsidRPr="00FF7226">
        <w:rPr>
          <w:rFonts w:ascii="Arial" w:hAnsi="Arial" w:cs="Arial"/>
          <w:sz w:val="20"/>
          <w:szCs w:val="20"/>
        </w:rPr>
        <w:t>,</w:t>
      </w:r>
      <w:r w:rsidRPr="00FF7226">
        <w:rPr>
          <w:rFonts w:ascii="Arial" w:hAnsi="Arial" w:cs="Arial"/>
          <w:sz w:val="20"/>
          <w:szCs w:val="20"/>
        </w:rPr>
        <w:t xml:space="preserve"> jeżeli wartość powstałej szkody przekroczy wysokość kary umownej.</w:t>
      </w:r>
    </w:p>
    <w:p w14:paraId="2BDAE03B" w14:textId="4275FA29" w:rsidR="00800DA0" w:rsidRPr="00FF7226" w:rsidRDefault="00800DA0">
      <w:pPr>
        <w:keepLines/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b/>
          <w:bCs/>
          <w:sz w:val="20"/>
          <w:szCs w:val="20"/>
        </w:rPr>
        <w:t xml:space="preserve">§ </w:t>
      </w:r>
      <w:r w:rsidR="0059622A" w:rsidRPr="00FF7226">
        <w:rPr>
          <w:rFonts w:ascii="Arial" w:hAnsi="Arial" w:cs="Arial"/>
          <w:b/>
          <w:bCs/>
          <w:sz w:val="20"/>
          <w:szCs w:val="20"/>
        </w:rPr>
        <w:t>6</w:t>
      </w:r>
    </w:p>
    <w:p w14:paraId="06D8FE9F" w14:textId="6FB6DB70" w:rsidR="00800DA0" w:rsidRPr="00FF7226" w:rsidRDefault="00800DA0">
      <w:pPr>
        <w:keepLines/>
        <w:autoSpaceDE w:val="0"/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 w:rsidRPr="00FF7226">
        <w:rPr>
          <w:rFonts w:ascii="Arial" w:hAnsi="Arial" w:cs="Arial"/>
          <w:sz w:val="20"/>
          <w:szCs w:val="20"/>
        </w:rPr>
        <w:t>455</w:t>
      </w:r>
      <w:r w:rsidRPr="00FF7226">
        <w:rPr>
          <w:rFonts w:ascii="Arial" w:hAnsi="Arial" w:cs="Arial"/>
          <w:sz w:val="20"/>
          <w:szCs w:val="20"/>
        </w:rPr>
        <w:t xml:space="preserve"> Ustawy Prawo Zamówień Publicznych).</w:t>
      </w:r>
    </w:p>
    <w:p w14:paraId="4DACBC4E" w14:textId="123E3F3B" w:rsidR="00800DA0" w:rsidRPr="00FF7226" w:rsidRDefault="00800DA0">
      <w:pPr>
        <w:keepLines/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b/>
          <w:bCs/>
          <w:sz w:val="20"/>
          <w:szCs w:val="20"/>
        </w:rPr>
        <w:t xml:space="preserve">§ </w:t>
      </w:r>
      <w:r w:rsidR="0059622A" w:rsidRPr="00FF7226">
        <w:rPr>
          <w:rFonts w:ascii="Arial" w:hAnsi="Arial" w:cs="Arial"/>
          <w:b/>
          <w:bCs/>
          <w:sz w:val="20"/>
          <w:szCs w:val="20"/>
        </w:rPr>
        <w:t>7</w:t>
      </w:r>
    </w:p>
    <w:p w14:paraId="76C0CC0E" w14:textId="5C482A4F" w:rsidR="00800DA0" w:rsidRPr="00FF7226" w:rsidRDefault="00800DA0">
      <w:pPr>
        <w:keepLines/>
        <w:autoSpaceDE w:val="0"/>
        <w:spacing w:after="12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Zmiana postanowień niniejszej umowy może nastąpić za zgodą obu stron z poszanowaniem zapisów art. </w:t>
      </w:r>
      <w:r w:rsidR="00CE735B" w:rsidRPr="00FF7226">
        <w:rPr>
          <w:rFonts w:ascii="Arial" w:hAnsi="Arial" w:cs="Arial"/>
          <w:sz w:val="20"/>
          <w:szCs w:val="20"/>
        </w:rPr>
        <w:t>455</w:t>
      </w:r>
      <w:r w:rsidRPr="00FF7226">
        <w:rPr>
          <w:rFonts w:ascii="Arial" w:hAnsi="Arial" w:cs="Arial"/>
          <w:sz w:val="20"/>
          <w:szCs w:val="20"/>
        </w:rPr>
        <w:t xml:space="preserve"> ust. 1 Ustawy Prawo Zamówień Publicznych wyrażoną na piśmie pod rygorem nieważności takiej zmiany.</w:t>
      </w:r>
    </w:p>
    <w:p w14:paraId="5D613F7A" w14:textId="6B65E663" w:rsidR="00800DA0" w:rsidRPr="00FF7226" w:rsidRDefault="00800DA0">
      <w:pPr>
        <w:keepLines/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b/>
          <w:bCs/>
          <w:sz w:val="20"/>
          <w:szCs w:val="20"/>
        </w:rPr>
        <w:t xml:space="preserve">§ </w:t>
      </w:r>
      <w:r w:rsidR="0059622A" w:rsidRPr="00FF7226">
        <w:rPr>
          <w:rFonts w:ascii="Arial" w:hAnsi="Arial" w:cs="Arial"/>
          <w:b/>
          <w:bCs/>
          <w:sz w:val="20"/>
          <w:szCs w:val="20"/>
        </w:rPr>
        <w:t>8</w:t>
      </w:r>
    </w:p>
    <w:p w14:paraId="76CD180A" w14:textId="77777777" w:rsidR="00800DA0" w:rsidRPr="00FF7226" w:rsidRDefault="00800DA0">
      <w:pPr>
        <w:pStyle w:val="Tekstpodstawowy21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352026FA" w14:textId="77777777" w:rsidR="00800DA0" w:rsidRPr="00FF7226" w:rsidRDefault="00800DA0">
      <w:pPr>
        <w:pStyle w:val="Tekstpodstawowy21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D841BAA" w14:textId="6EF36FDD" w:rsidR="00800DA0" w:rsidRPr="00FF7226" w:rsidRDefault="00800DA0">
      <w:pPr>
        <w:keepNext/>
        <w:keepLines/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b/>
          <w:bCs/>
          <w:sz w:val="20"/>
          <w:szCs w:val="20"/>
        </w:rPr>
        <w:t xml:space="preserve">§ </w:t>
      </w:r>
      <w:r w:rsidR="0059622A" w:rsidRPr="00FF7226">
        <w:rPr>
          <w:rFonts w:ascii="Arial" w:hAnsi="Arial" w:cs="Arial"/>
          <w:b/>
          <w:bCs/>
          <w:sz w:val="20"/>
          <w:szCs w:val="20"/>
        </w:rPr>
        <w:t>9</w:t>
      </w:r>
    </w:p>
    <w:p w14:paraId="4026103D" w14:textId="01F04A0A" w:rsidR="004459EA" w:rsidRPr="00FF7226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W sprawach nieuregulowanych niniejszą umową obowiązu</w:t>
      </w:r>
      <w:r w:rsidR="00AD16C0" w:rsidRPr="00FF7226">
        <w:rPr>
          <w:rFonts w:ascii="Arial" w:hAnsi="Arial" w:cs="Arial"/>
          <w:sz w:val="20"/>
          <w:szCs w:val="20"/>
        </w:rPr>
        <w:t>ją przepisy Kodeksu Cywilnego i </w:t>
      </w:r>
      <w:r w:rsidRPr="00FF7226">
        <w:rPr>
          <w:rFonts w:ascii="Arial" w:hAnsi="Arial" w:cs="Arial"/>
          <w:sz w:val="20"/>
          <w:szCs w:val="20"/>
        </w:rPr>
        <w:t xml:space="preserve">Ustawy z dnia </w:t>
      </w:r>
      <w:r w:rsidR="00CE735B" w:rsidRPr="00FF7226">
        <w:rPr>
          <w:rFonts w:ascii="Arial" w:hAnsi="Arial" w:cs="Arial"/>
          <w:sz w:val="20"/>
          <w:szCs w:val="20"/>
        </w:rPr>
        <w:t>11</w:t>
      </w:r>
      <w:r w:rsidRPr="00FF7226">
        <w:rPr>
          <w:rFonts w:ascii="Arial" w:hAnsi="Arial" w:cs="Arial"/>
          <w:sz w:val="20"/>
          <w:szCs w:val="20"/>
        </w:rPr>
        <w:t xml:space="preserve"> </w:t>
      </w:r>
      <w:r w:rsidR="00CE735B" w:rsidRPr="00FF7226">
        <w:rPr>
          <w:rFonts w:ascii="Arial" w:hAnsi="Arial" w:cs="Arial"/>
          <w:sz w:val="20"/>
          <w:szCs w:val="20"/>
        </w:rPr>
        <w:t>września 2019</w:t>
      </w:r>
      <w:r w:rsidRPr="00FF7226">
        <w:rPr>
          <w:rFonts w:ascii="Arial" w:hAnsi="Arial" w:cs="Arial"/>
          <w:sz w:val="20"/>
          <w:szCs w:val="20"/>
        </w:rPr>
        <w:t xml:space="preserve"> r. Prawo Zamówień Publicznych.</w:t>
      </w:r>
    </w:p>
    <w:p w14:paraId="0F49D8F1" w14:textId="77777777" w:rsidR="00800DA0" w:rsidRPr="00FF7226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Integralne części niniejszej umowy stanowią:</w:t>
      </w:r>
    </w:p>
    <w:p w14:paraId="7713FF33" w14:textId="77777777" w:rsidR="00800DA0" w:rsidRPr="00FF7226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Protokół odbioru – wzór,</w:t>
      </w:r>
    </w:p>
    <w:p w14:paraId="55325092" w14:textId="77777777" w:rsidR="00800DA0" w:rsidRPr="00FF7226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Karta gwarancyjna – wzór. </w:t>
      </w:r>
    </w:p>
    <w:p w14:paraId="0649D36C" w14:textId="77777777" w:rsidR="00800DA0" w:rsidRPr="00FF7226" w:rsidRDefault="00800DA0">
      <w:pPr>
        <w:keepLines/>
        <w:autoSpaceDE w:val="0"/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59409CAA" w14:textId="773EFEA0" w:rsidR="00800DA0" w:rsidRPr="00FF7226" w:rsidRDefault="00800DA0">
      <w:pPr>
        <w:keepLines/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b/>
          <w:bCs/>
          <w:sz w:val="20"/>
          <w:szCs w:val="20"/>
        </w:rPr>
        <w:t>§ 1</w:t>
      </w:r>
      <w:r w:rsidR="0059622A" w:rsidRPr="00FF7226">
        <w:rPr>
          <w:rFonts w:ascii="Arial" w:hAnsi="Arial" w:cs="Arial"/>
          <w:b/>
          <w:bCs/>
          <w:sz w:val="20"/>
          <w:szCs w:val="20"/>
        </w:rPr>
        <w:t>0</w:t>
      </w:r>
    </w:p>
    <w:p w14:paraId="1EC71C12" w14:textId="77777777" w:rsidR="00800DA0" w:rsidRPr="00FF7226" w:rsidRDefault="00800DA0">
      <w:pPr>
        <w:keepLines/>
        <w:autoSpaceDE w:val="0"/>
        <w:spacing w:line="276" w:lineRule="auto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578CB11C" w14:textId="77777777" w:rsidR="00800DA0" w:rsidRPr="00FF7226" w:rsidRDefault="00800DA0">
      <w:pPr>
        <w:spacing w:after="120" w:line="276" w:lineRule="auto"/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14:paraId="4B735F74" w14:textId="77777777" w:rsidR="00800DA0" w:rsidRPr="00FF7226" w:rsidRDefault="00800DA0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FF7226">
        <w:rPr>
          <w:rFonts w:ascii="Arial" w:hAnsi="Arial" w:cs="Arial"/>
          <w:b/>
          <w:bCs/>
          <w:smallCaps/>
          <w:sz w:val="20"/>
          <w:szCs w:val="20"/>
        </w:rPr>
        <w:t>Zamawiający</w:t>
      </w:r>
      <w:r w:rsidRPr="00FF7226">
        <w:rPr>
          <w:rFonts w:ascii="Arial" w:hAnsi="Arial" w:cs="Arial"/>
          <w:b/>
          <w:bCs/>
          <w:smallCaps/>
          <w:sz w:val="20"/>
          <w:szCs w:val="20"/>
        </w:rPr>
        <w:tab/>
      </w:r>
      <w:r w:rsidR="004459EA" w:rsidRPr="00FF7226">
        <w:rPr>
          <w:rFonts w:ascii="Arial" w:hAnsi="Arial" w:cs="Arial"/>
          <w:sz w:val="20"/>
          <w:szCs w:val="20"/>
        </w:rPr>
        <w:tab/>
      </w:r>
      <w:r w:rsidR="004459EA" w:rsidRPr="00FF7226">
        <w:rPr>
          <w:rFonts w:ascii="Arial" w:hAnsi="Arial" w:cs="Arial"/>
          <w:sz w:val="20"/>
          <w:szCs w:val="20"/>
        </w:rPr>
        <w:tab/>
      </w:r>
      <w:r w:rsidR="004459EA" w:rsidRPr="00FF7226">
        <w:rPr>
          <w:rFonts w:ascii="Arial" w:hAnsi="Arial" w:cs="Arial"/>
          <w:sz w:val="20"/>
          <w:szCs w:val="20"/>
        </w:rPr>
        <w:tab/>
      </w:r>
      <w:r w:rsidR="004459EA" w:rsidRPr="00FF7226">
        <w:rPr>
          <w:rFonts w:ascii="Arial" w:hAnsi="Arial" w:cs="Arial"/>
          <w:sz w:val="20"/>
          <w:szCs w:val="20"/>
        </w:rPr>
        <w:tab/>
      </w:r>
      <w:r w:rsidR="004459EA" w:rsidRPr="00FF7226">
        <w:rPr>
          <w:rFonts w:ascii="Arial" w:hAnsi="Arial" w:cs="Arial"/>
          <w:sz w:val="20"/>
          <w:szCs w:val="20"/>
        </w:rPr>
        <w:tab/>
      </w:r>
      <w:r w:rsidR="004459EA" w:rsidRPr="00FF7226">
        <w:rPr>
          <w:rFonts w:ascii="Arial" w:hAnsi="Arial" w:cs="Arial"/>
          <w:sz w:val="20"/>
          <w:szCs w:val="20"/>
        </w:rPr>
        <w:tab/>
      </w:r>
      <w:r w:rsidR="004459EA" w:rsidRPr="00FF7226">
        <w:rPr>
          <w:rFonts w:ascii="Arial" w:hAnsi="Arial" w:cs="Arial"/>
          <w:sz w:val="20"/>
          <w:szCs w:val="20"/>
        </w:rPr>
        <w:tab/>
      </w:r>
      <w:r w:rsidRPr="00FF7226">
        <w:rPr>
          <w:rFonts w:ascii="Arial" w:hAnsi="Arial" w:cs="Arial"/>
          <w:b/>
          <w:smallCaps/>
          <w:sz w:val="20"/>
          <w:szCs w:val="20"/>
        </w:rPr>
        <w:t>Wykonawca</w:t>
      </w:r>
    </w:p>
    <w:p w14:paraId="6D69405A" w14:textId="5B66FE42" w:rsidR="00800DA0" w:rsidRPr="00FF7226" w:rsidRDefault="008C2B71" w:rsidP="001D463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br w:type="column"/>
      </w:r>
      <w:r w:rsidR="00FF7226">
        <w:rPr>
          <w:rFonts w:ascii="Arial" w:hAnsi="Arial" w:cs="Arial"/>
          <w:sz w:val="20"/>
          <w:szCs w:val="20"/>
        </w:rPr>
        <w:lastRenderedPageBreak/>
        <w:t>Smyków</w:t>
      </w:r>
      <w:r w:rsidR="00E9560C" w:rsidRPr="00FF7226">
        <w:rPr>
          <w:rFonts w:ascii="Arial" w:hAnsi="Arial" w:cs="Arial"/>
          <w:sz w:val="20"/>
          <w:szCs w:val="20"/>
        </w:rPr>
        <w:t xml:space="preserve"> </w:t>
      </w:r>
      <w:r w:rsidR="00800DA0" w:rsidRPr="00FF7226">
        <w:rPr>
          <w:rFonts w:ascii="Arial" w:hAnsi="Arial" w:cs="Arial"/>
          <w:sz w:val="20"/>
          <w:szCs w:val="20"/>
        </w:rPr>
        <w:t>, dnia ………………………</w:t>
      </w:r>
    </w:p>
    <w:p w14:paraId="674B2256" w14:textId="77777777" w:rsidR="00800DA0" w:rsidRPr="00FF7226" w:rsidRDefault="00800DA0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8713354" w14:textId="77777777" w:rsidR="00800DA0" w:rsidRPr="00FF7226" w:rsidRDefault="00800DA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WZÓR</w:t>
      </w:r>
    </w:p>
    <w:p w14:paraId="39CB018C" w14:textId="77777777" w:rsidR="004827F5" w:rsidRPr="00FF7226" w:rsidRDefault="004827F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C071E25" w14:textId="77777777" w:rsidR="00800DA0" w:rsidRPr="00FF7226" w:rsidRDefault="00800DA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PROTOKÓŁ ODBIORU z dnia …………………………………………</w:t>
      </w:r>
    </w:p>
    <w:p w14:paraId="781C3373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Dostawca: ……………………………………………….</w:t>
      </w:r>
    </w:p>
    <w:p w14:paraId="6CEEC3F4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                  ……………………………………………….</w:t>
      </w:r>
    </w:p>
    <w:p w14:paraId="1EE0472D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                  ……………………………………………….   </w:t>
      </w:r>
    </w:p>
    <w:p w14:paraId="1D17539B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Odbiorca: ………………………………………..</w:t>
      </w:r>
    </w:p>
    <w:p w14:paraId="22EF1503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Miejsce odbioru: </w:t>
      </w:r>
      <w:r w:rsidR="00946BBB" w:rsidRPr="00FF7226">
        <w:rPr>
          <w:rFonts w:ascii="Arial" w:hAnsi="Arial" w:cs="Arial"/>
          <w:b/>
          <w:bCs/>
          <w:sz w:val="20"/>
          <w:szCs w:val="20"/>
        </w:rPr>
        <w:t>…………………………………</w:t>
      </w:r>
    </w:p>
    <w:p w14:paraId="4905D44E" w14:textId="77777777" w:rsidR="00800DA0" w:rsidRPr="00FF7226" w:rsidRDefault="00800DA0" w:rsidP="00EE46A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Data odbioru: ………………………………….</w:t>
      </w:r>
    </w:p>
    <w:p w14:paraId="7FAE815C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FF7226" w14:paraId="218F7B3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00DA0" w:rsidRPr="00FF7226" w:rsidRDefault="00800DA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226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00DA0" w:rsidRPr="00FF7226" w:rsidRDefault="00800DA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226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77777777" w:rsidR="00800DA0" w:rsidRPr="00FF7226" w:rsidRDefault="00800DA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226">
              <w:rPr>
                <w:rFonts w:ascii="Arial" w:hAnsi="Arial" w:cs="Arial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00DA0" w:rsidRPr="00FF7226" w:rsidRDefault="00800DA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22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00DA0" w:rsidRPr="00FF7226" w:rsidRDefault="00800DA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226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00DA0" w:rsidRPr="00FF7226" w:rsidRDefault="00800DA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226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800DA0" w:rsidRPr="00FF7226" w14:paraId="4ECF18C5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00DA0" w:rsidRPr="00FF7226" w:rsidRDefault="00800DA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00DA0" w:rsidRPr="00FF7226" w:rsidRDefault="00800DA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800DA0" w:rsidRPr="00FF7226" w:rsidRDefault="00800DA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00DA0" w:rsidRPr="00FF7226" w:rsidRDefault="00800DA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00DA0" w:rsidRPr="00FF7226" w:rsidRDefault="00800DA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00DA0" w:rsidRPr="00FF7226" w:rsidRDefault="00800DA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FF7226" w14:paraId="6FBE6689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00DA0" w:rsidRPr="00FF7226" w:rsidRDefault="00800DA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00DA0" w:rsidRPr="00FF7226" w:rsidRDefault="00800DA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800DA0" w:rsidRPr="00FF7226" w:rsidRDefault="00800DA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00DA0" w:rsidRPr="00FF7226" w:rsidRDefault="00800DA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00DA0" w:rsidRPr="00FF7226" w:rsidRDefault="00800DA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00DA0" w:rsidRPr="00FF7226" w:rsidRDefault="00800DA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FF7226" w14:paraId="03178A8F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4827F5" w:rsidRPr="00FF7226" w:rsidRDefault="004827F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4827F5" w:rsidRPr="00FF7226" w:rsidRDefault="004827F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4827F5" w:rsidRPr="00FF7226" w:rsidRDefault="004827F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4827F5" w:rsidRPr="00FF7226" w:rsidRDefault="004827F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4827F5" w:rsidRPr="00FF7226" w:rsidRDefault="004827F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4827F5" w:rsidRPr="00FF7226" w:rsidRDefault="004827F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FF7226" w14:paraId="42F407D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4827F5" w:rsidRPr="00FF7226" w:rsidRDefault="004827F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4827F5" w:rsidRPr="00FF7226" w:rsidRDefault="004827F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4827F5" w:rsidRPr="00FF7226" w:rsidRDefault="004827F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4827F5" w:rsidRPr="00FF7226" w:rsidRDefault="004827F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4827F5" w:rsidRPr="00FF7226" w:rsidRDefault="004827F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4827F5" w:rsidRPr="00FF7226" w:rsidRDefault="004827F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</w:tbl>
    <w:p w14:paraId="26DDA198" w14:textId="77777777" w:rsidR="00800DA0" w:rsidRPr="00FF7226" w:rsidRDefault="00800DA0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1F8CF992" w14:textId="11BB078D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Strony oświadczają, że przedmiot zamówienia został/ nie został* przez Wykonawcę zrealizow</w:t>
      </w:r>
      <w:r w:rsidR="00864CB8" w:rsidRPr="00FF7226">
        <w:rPr>
          <w:rFonts w:ascii="Arial" w:hAnsi="Arial" w:cs="Arial"/>
          <w:sz w:val="20"/>
          <w:szCs w:val="20"/>
        </w:rPr>
        <w:t>any zgodnie z postanowieniami S</w:t>
      </w:r>
      <w:r w:rsidRPr="00FF7226">
        <w:rPr>
          <w:rFonts w:ascii="Arial" w:hAnsi="Arial" w:cs="Arial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FF7226" w:rsidRDefault="00800DA0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B0FC8E6" w14:textId="77777777" w:rsidR="00800DA0" w:rsidRPr="00FF7226" w:rsidRDefault="00800DA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679AF74B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Strona odbierająca stwierdza, że nie dokonała odbioru z przyczyn określonych w uwagach do protokołu.*</w:t>
      </w:r>
    </w:p>
    <w:p w14:paraId="3F0DECFC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Protokół spisano w dwóch jednobrzmiących egzemplarzach.</w:t>
      </w:r>
    </w:p>
    <w:p w14:paraId="1449593D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</w:p>
    <w:p w14:paraId="5CF13CE5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Strona przekazująca:                                                                    Strona odbierająca:</w:t>
      </w:r>
    </w:p>
    <w:p w14:paraId="2DB9FED3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5371B221" w14:textId="185DAE46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bookmarkStart w:id="4" w:name="_Hlk49785620"/>
      <w:r w:rsidRPr="00FF7226">
        <w:rPr>
          <w:rFonts w:ascii="Arial" w:hAnsi="Arial" w:cs="Arial"/>
          <w:sz w:val="20"/>
          <w:szCs w:val="20"/>
        </w:rPr>
        <w:t xml:space="preserve">(podpis i pieczęć)                                     </w:t>
      </w:r>
      <w:r w:rsidRPr="00FF7226">
        <w:rPr>
          <w:rFonts w:ascii="Arial" w:hAnsi="Arial" w:cs="Arial"/>
          <w:sz w:val="20"/>
          <w:szCs w:val="20"/>
        </w:rPr>
        <w:tab/>
      </w:r>
      <w:r w:rsidRPr="00FF7226">
        <w:rPr>
          <w:rFonts w:ascii="Arial" w:hAnsi="Arial" w:cs="Arial"/>
          <w:sz w:val="20"/>
          <w:szCs w:val="20"/>
        </w:rPr>
        <w:tab/>
        <w:t>(podpis</w:t>
      </w:r>
      <w:r w:rsidR="00EC0102" w:rsidRPr="00FF7226">
        <w:rPr>
          <w:rFonts w:ascii="Arial" w:hAnsi="Arial" w:cs="Arial"/>
          <w:sz w:val="20"/>
          <w:szCs w:val="20"/>
        </w:rPr>
        <w:t xml:space="preserve"> i pieczęć</w:t>
      </w:r>
      <w:r w:rsidRPr="00FF7226">
        <w:rPr>
          <w:rFonts w:ascii="Arial" w:hAnsi="Arial" w:cs="Arial"/>
          <w:sz w:val="20"/>
          <w:szCs w:val="20"/>
        </w:rPr>
        <w:t xml:space="preserve"> )</w:t>
      </w:r>
    </w:p>
    <w:bookmarkEnd w:id="4"/>
    <w:p w14:paraId="7A73270F" w14:textId="77777777" w:rsidR="00DE7D09" w:rsidRPr="00FF7226" w:rsidRDefault="00DE7D0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780DEA4" w14:textId="77777777" w:rsidR="00DE7D09" w:rsidRPr="00FF7226" w:rsidRDefault="00DE7D0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EA3D7E4" w14:textId="77777777" w:rsidR="00DE7D09" w:rsidRPr="00FF7226" w:rsidRDefault="00DE7D0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BCB6EC9" w14:textId="01ED7B67" w:rsidR="00800DA0" w:rsidRPr="00FF7226" w:rsidRDefault="00800DA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UWAGI</w:t>
      </w:r>
    </w:p>
    <w:p w14:paraId="5665E3D8" w14:textId="77777777" w:rsidR="00800DA0" w:rsidRPr="00FF7226" w:rsidRDefault="00800DA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DE2B29B" w14:textId="77777777" w:rsidR="00800DA0" w:rsidRPr="00FF7226" w:rsidRDefault="00800DA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CEAB5AF" w14:textId="77777777" w:rsidR="00800DA0" w:rsidRPr="00FF7226" w:rsidRDefault="00800DA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348B816" w14:textId="77777777" w:rsidR="00800DA0" w:rsidRPr="00FF7226" w:rsidRDefault="00800DA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…………………………………………………………………………………………….……………</w:t>
      </w:r>
    </w:p>
    <w:p w14:paraId="47CB2911" w14:textId="77777777" w:rsidR="00800DA0" w:rsidRPr="00FF7226" w:rsidRDefault="00800DA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7F33B6E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Strona przekazująca:                                                                    Strona odbierająca:</w:t>
      </w:r>
    </w:p>
    <w:p w14:paraId="293BC507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48DB273C" w14:textId="77777777" w:rsidR="00EC0102" w:rsidRPr="00FF7226" w:rsidRDefault="00EC0102" w:rsidP="00EC0102">
      <w:pPr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(podpis i pieczęć)                                     </w:t>
      </w:r>
      <w:r w:rsidRPr="00FF7226">
        <w:rPr>
          <w:rFonts w:ascii="Arial" w:hAnsi="Arial" w:cs="Arial"/>
          <w:sz w:val="20"/>
          <w:szCs w:val="20"/>
        </w:rPr>
        <w:tab/>
      </w:r>
      <w:r w:rsidRPr="00FF7226">
        <w:rPr>
          <w:rFonts w:ascii="Arial" w:hAnsi="Arial" w:cs="Arial"/>
          <w:sz w:val="20"/>
          <w:szCs w:val="20"/>
        </w:rPr>
        <w:tab/>
        <w:t>(podpis i pieczęć )</w:t>
      </w:r>
    </w:p>
    <w:p w14:paraId="76D3A880" w14:textId="77777777" w:rsidR="00800DA0" w:rsidRPr="00FF7226" w:rsidRDefault="00800DA0">
      <w:pPr>
        <w:spacing w:line="276" w:lineRule="auto"/>
        <w:rPr>
          <w:rFonts w:ascii="Arial" w:hAnsi="Arial" w:cs="Arial"/>
          <w:sz w:val="20"/>
          <w:szCs w:val="20"/>
        </w:rPr>
      </w:pPr>
    </w:p>
    <w:p w14:paraId="30F42C37" w14:textId="77777777" w:rsidR="00800DA0" w:rsidRPr="00FF7226" w:rsidRDefault="00800DA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250FB3F" w14:textId="77777777" w:rsidR="00800DA0" w:rsidRPr="00FF7226" w:rsidRDefault="00800DA0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*  </w:t>
      </w:r>
      <w:r w:rsidRPr="00FF7226">
        <w:rPr>
          <w:rFonts w:ascii="Arial" w:hAnsi="Arial" w:cs="Arial"/>
          <w:i/>
          <w:sz w:val="20"/>
          <w:szCs w:val="20"/>
        </w:rPr>
        <w:t>niepotrzebne skreślić</w:t>
      </w:r>
    </w:p>
    <w:p w14:paraId="17C35B62" w14:textId="77777777" w:rsidR="00DE684B" w:rsidRPr="00FF7226" w:rsidRDefault="00DE684B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14:paraId="3C957A9F" w14:textId="77777777" w:rsidR="00800621" w:rsidRPr="00FF7226" w:rsidRDefault="00800621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14:paraId="4D8DEC32" w14:textId="20E0CA90" w:rsidR="00800621" w:rsidRPr="00FF7226" w:rsidRDefault="00800621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14:paraId="6AC7C848" w14:textId="05FF333F" w:rsidR="00CE735B" w:rsidRPr="00FF7226" w:rsidRDefault="00CE735B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14:paraId="06BCFDD0" w14:textId="1F10C6A2" w:rsidR="00AF198B" w:rsidRPr="00FF7226" w:rsidRDefault="00AF198B" w:rsidP="00E10608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14:paraId="1B61B648" w14:textId="77777777" w:rsidR="00800DA0" w:rsidRPr="00FF7226" w:rsidRDefault="00800DA0" w:rsidP="009A7AA0">
      <w:pPr>
        <w:autoSpaceDE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ZAŁACZNIK NR 4 do Umowy………………………</w:t>
      </w:r>
    </w:p>
    <w:p w14:paraId="0E9AB7F5" w14:textId="77777777" w:rsidR="009A7AA0" w:rsidRPr="00FF7226" w:rsidRDefault="009A7AA0">
      <w:pPr>
        <w:autoSpaceDE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0EED98D" w14:textId="77777777" w:rsidR="00147E43" w:rsidRPr="00FF7226" w:rsidRDefault="00147E43">
      <w:pPr>
        <w:autoSpaceDE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08FF6A3" w14:textId="55EFF09F" w:rsidR="00800DA0" w:rsidRPr="00FF7226" w:rsidRDefault="00800DA0">
      <w:pPr>
        <w:autoSpaceDE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F7226">
        <w:rPr>
          <w:rFonts w:ascii="Arial" w:hAnsi="Arial" w:cs="Arial"/>
          <w:b/>
          <w:bCs/>
          <w:sz w:val="20"/>
          <w:szCs w:val="20"/>
        </w:rPr>
        <w:t>KARTA GWARANCYJNA</w:t>
      </w:r>
    </w:p>
    <w:p w14:paraId="0DF5B3BE" w14:textId="77777777" w:rsidR="00800DA0" w:rsidRPr="00FF7226" w:rsidRDefault="00800DA0">
      <w:pPr>
        <w:autoSpaceDE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5FD4269" w14:textId="77777777" w:rsidR="00800DA0" w:rsidRPr="00FF7226" w:rsidRDefault="00800DA0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Data wydania: ………………………………….</w:t>
      </w:r>
    </w:p>
    <w:p w14:paraId="7FE98D6F" w14:textId="77777777" w:rsidR="00800DA0" w:rsidRPr="00FF7226" w:rsidRDefault="00800DA0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Dostawca: …………………………….……….</w:t>
      </w:r>
    </w:p>
    <w:p w14:paraId="3DE3CC9E" w14:textId="77777777" w:rsidR="00800DA0" w:rsidRPr="00FF7226" w:rsidRDefault="00800DA0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Odbiorca: ……………………….……………..</w:t>
      </w:r>
    </w:p>
    <w:p w14:paraId="672D9573" w14:textId="77777777" w:rsidR="00800DA0" w:rsidRPr="00FF7226" w:rsidRDefault="00800DA0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Nazwa sprzętu  ……………………………….</w:t>
      </w:r>
    </w:p>
    <w:p w14:paraId="5ACB44A0" w14:textId="77777777" w:rsidR="00800DA0" w:rsidRPr="00FF7226" w:rsidRDefault="00800DA0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Numer seryjny: ………………………………..</w:t>
      </w:r>
    </w:p>
    <w:p w14:paraId="4314A4E3" w14:textId="77777777" w:rsidR="00800DA0" w:rsidRPr="00FF7226" w:rsidRDefault="00800DA0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77777777" w:rsidR="00800DA0" w:rsidRPr="00FF7226" w:rsidRDefault="00800DA0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2. Wykonawca udziela gwarancji z bezpłatnym serwisem na okres </w:t>
      </w:r>
      <w:r w:rsidRPr="00FF7226">
        <w:rPr>
          <w:rFonts w:ascii="Arial" w:hAnsi="Arial" w:cs="Arial"/>
          <w:b/>
          <w:sz w:val="20"/>
          <w:szCs w:val="20"/>
        </w:rPr>
        <w:t>…</w:t>
      </w:r>
      <w:r w:rsidRPr="00FF7226">
        <w:rPr>
          <w:rFonts w:ascii="Arial" w:hAnsi="Arial" w:cs="Arial"/>
          <w:sz w:val="20"/>
          <w:szCs w:val="20"/>
        </w:rPr>
        <w:t xml:space="preserve"> miesięcy, licząc od daty podpisania bezusterkowego protokołu odbioru.</w:t>
      </w:r>
    </w:p>
    <w:p w14:paraId="33C9529B" w14:textId="77777777" w:rsidR="00800DA0" w:rsidRPr="00FF7226" w:rsidRDefault="00800DA0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3. Wykonawca udziela rękojmi na okres </w:t>
      </w:r>
      <w:r w:rsidRPr="00FF7226">
        <w:rPr>
          <w:rFonts w:ascii="Arial" w:hAnsi="Arial" w:cs="Arial"/>
          <w:b/>
          <w:sz w:val="20"/>
          <w:szCs w:val="20"/>
        </w:rPr>
        <w:t xml:space="preserve">….. </w:t>
      </w:r>
      <w:r w:rsidRPr="00FF7226">
        <w:rPr>
          <w:rFonts w:ascii="Arial" w:hAnsi="Arial" w:cs="Arial"/>
          <w:sz w:val="20"/>
          <w:szCs w:val="20"/>
        </w:rPr>
        <w:t>miesięcy, licząc od daty podpisania bezusterkowego protokołu odbioru.</w:t>
      </w:r>
    </w:p>
    <w:p w14:paraId="4D72C9B1" w14:textId="77777777" w:rsidR="00800DA0" w:rsidRPr="00FF7226" w:rsidRDefault="00800D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FF7226" w:rsidRDefault="00800D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5. Zamawiający może według swojego wyboru, wykonywać uprawnienia z tytułu rękojmi albo gwarancji.</w:t>
      </w:r>
    </w:p>
    <w:p w14:paraId="564A1A8F" w14:textId="1A7D149F" w:rsidR="00800DA0" w:rsidRPr="00FF7226" w:rsidRDefault="00800D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 w:rsidRPr="00FF7226">
        <w:rPr>
          <w:rFonts w:ascii="Arial" w:hAnsi="Arial" w:cs="Arial"/>
          <w:sz w:val="20"/>
          <w:szCs w:val="20"/>
        </w:rPr>
        <w:br/>
      </w:r>
      <w:r w:rsidRPr="00FF7226">
        <w:rPr>
          <w:rFonts w:ascii="Arial" w:hAnsi="Arial" w:cs="Arial"/>
          <w:sz w:val="20"/>
          <w:szCs w:val="20"/>
        </w:rPr>
        <w:t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73E9BAFC" w14:textId="77777777" w:rsidR="00800DA0" w:rsidRPr="00FF7226" w:rsidRDefault="00800DA0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FF7226" w:rsidRDefault="00800DA0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FF7226" w:rsidRDefault="00800DA0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FF7226" w:rsidRDefault="00800DA0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77777777" w:rsidR="00800DA0" w:rsidRPr="00FF7226" w:rsidRDefault="00800DA0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 xml:space="preserve">11. </w:t>
      </w:r>
      <w:r w:rsidRPr="00FF7226">
        <w:rPr>
          <w:rFonts w:ascii="Arial" w:hAnsi="Arial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6F761BEB" w14:textId="6C91D172" w:rsidR="00800DA0" w:rsidRPr="00FF7226" w:rsidRDefault="00800DA0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 w:rsidRPr="00FF7226">
        <w:rPr>
          <w:rFonts w:ascii="Arial" w:hAnsi="Arial" w:cs="Arial"/>
          <w:sz w:val="20"/>
          <w:szCs w:val="20"/>
        </w:rPr>
        <w:t>ą</w:t>
      </w:r>
      <w:r w:rsidRPr="00FF7226">
        <w:rPr>
          <w:rFonts w:ascii="Arial" w:hAnsi="Arial" w:cs="Arial"/>
          <w:sz w:val="20"/>
          <w:szCs w:val="20"/>
        </w:rPr>
        <w:t xml:space="preserve"> części, termin gwarancji i rękojmi na wymienione części równy jest okresom, o których mowa w ust. 2 </w:t>
      </w:r>
      <w:r w:rsidR="00EC0102" w:rsidRPr="00FF7226">
        <w:rPr>
          <w:rFonts w:ascii="Arial" w:hAnsi="Arial" w:cs="Arial"/>
          <w:sz w:val="20"/>
          <w:szCs w:val="20"/>
        </w:rPr>
        <w:br/>
      </w:r>
      <w:r w:rsidRPr="00FF7226">
        <w:rPr>
          <w:rFonts w:ascii="Arial" w:hAnsi="Arial" w:cs="Arial"/>
          <w:sz w:val="20"/>
          <w:szCs w:val="20"/>
        </w:rPr>
        <w:t>i ust. 3 i rozpoczyna swój bieg od daty wymiany części.</w:t>
      </w:r>
    </w:p>
    <w:p w14:paraId="211A09AF" w14:textId="5DF64DCC" w:rsidR="00800DA0" w:rsidRPr="00FF7226" w:rsidRDefault="00800D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bCs/>
          <w:sz w:val="20"/>
          <w:szCs w:val="20"/>
        </w:rPr>
        <w:t>15.Czas reakcji serwisu (fizyczne stawienie się serwisanta w miejscu zainstalowania systemu i podjęcie czynności z</w:t>
      </w:r>
      <w:r w:rsidR="002B2D63" w:rsidRPr="00FF7226">
        <w:rPr>
          <w:rFonts w:ascii="Arial" w:hAnsi="Arial" w:cs="Arial"/>
          <w:bCs/>
          <w:sz w:val="20"/>
          <w:szCs w:val="20"/>
        </w:rPr>
        <w:t>mierzających do naprawy systemu</w:t>
      </w:r>
      <w:r w:rsidRPr="00FF7226">
        <w:rPr>
          <w:rFonts w:ascii="Arial" w:hAnsi="Arial" w:cs="Arial"/>
          <w:bCs/>
          <w:sz w:val="20"/>
          <w:szCs w:val="20"/>
        </w:rPr>
        <w:t>) max w ciągu 72 godzin (pełne godziny) licząc od momentu zgłoszenia awarii (usterki).</w:t>
      </w:r>
    </w:p>
    <w:p w14:paraId="7EF251D1" w14:textId="77777777" w:rsidR="00800DA0" w:rsidRPr="00FF7226" w:rsidRDefault="00800D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16. W przypadku konieczności transportu uszkodzonego sprzętu, transport na koszt własny zapewnia   Wykonawca.</w:t>
      </w:r>
    </w:p>
    <w:p w14:paraId="3139B790" w14:textId="25669C22" w:rsidR="00800DA0" w:rsidRPr="00FF7226" w:rsidRDefault="00800D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17. Zgłoszenie awarii lub wady następuje telefonicznie/faxem na numer telefonu/faxu ……….……………..</w:t>
      </w:r>
      <w:r w:rsidR="00B94846" w:rsidRPr="00FF7226">
        <w:rPr>
          <w:rFonts w:ascii="Arial" w:hAnsi="Arial" w:cs="Arial"/>
          <w:sz w:val="20"/>
          <w:szCs w:val="20"/>
        </w:rPr>
        <w:t xml:space="preserve"> luba adres e-mail: …………………..</w:t>
      </w:r>
    </w:p>
    <w:p w14:paraId="0E43D3E0" w14:textId="77777777" w:rsidR="00800DA0" w:rsidRPr="00FF7226" w:rsidRDefault="00800D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lastRenderedPageBreak/>
        <w:t>18. W czasie obowiązywania udzielonej gwarancji lub rękojmi Wykonawca na własny koszt dojeżdża do uszkodzonego sprzętu.</w:t>
      </w:r>
    </w:p>
    <w:p w14:paraId="5B23F391" w14:textId="77777777" w:rsidR="00800DA0" w:rsidRPr="00FF7226" w:rsidRDefault="00800D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D43EE8D" w14:textId="77777777" w:rsidR="00B000FD" w:rsidRPr="00FF7226" w:rsidRDefault="00800DA0" w:rsidP="006309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226">
        <w:rPr>
          <w:rFonts w:ascii="Arial" w:hAnsi="Arial" w:cs="Arial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FF7226" w:rsidSect="00BF701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1134" w:left="1418" w:header="426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B37C" w14:textId="77777777" w:rsidR="002F52B0" w:rsidRDefault="002F52B0">
      <w:r>
        <w:separator/>
      </w:r>
    </w:p>
  </w:endnote>
  <w:endnote w:type="continuationSeparator" w:id="0">
    <w:p w14:paraId="28FB5439" w14:textId="77777777" w:rsidR="002F52B0" w:rsidRDefault="002F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94C3" w14:textId="6AB12557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B66311">
      <w:rPr>
        <w:rFonts w:ascii="Cambria" w:hAnsi="Cambria"/>
        <w:noProof/>
        <w:sz w:val="20"/>
      </w:rPr>
      <w:t>7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C871" w14:textId="24011020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 xml:space="preserve">*  </w:t>
    </w:r>
    <w:r w:rsidR="00792CD0">
      <w:rPr>
        <w:rFonts w:ascii="Cambria" w:hAnsi="Cambria" w:cs="Tahoma"/>
        <w:sz w:val="18"/>
        <w:szCs w:val="18"/>
      </w:rPr>
      <w:t>Zamawiający pozostawi zapisy dla danego zadania</w:t>
    </w:r>
  </w:p>
  <w:p w14:paraId="5B885B83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F173" w14:textId="77777777" w:rsidR="002F52B0" w:rsidRDefault="002F52B0">
      <w:r>
        <w:separator/>
      </w:r>
    </w:p>
  </w:footnote>
  <w:footnote w:type="continuationSeparator" w:id="0">
    <w:p w14:paraId="043DF392" w14:textId="77777777" w:rsidR="002F52B0" w:rsidRDefault="002F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A02D" w14:textId="3036F796" w:rsidR="00B000FD" w:rsidRPr="00FF7226" w:rsidRDefault="00FF7226" w:rsidP="00FF7226">
    <w:pPr>
      <w:pStyle w:val="Nagwek"/>
      <w:rPr>
        <w:rFonts w:ascii="Arial" w:hAnsi="Arial" w:cs="Arial"/>
        <w:sz w:val="20"/>
        <w:szCs w:val="20"/>
      </w:rPr>
    </w:pPr>
    <w:r w:rsidRPr="00FF7226">
      <w:rPr>
        <w:rFonts w:ascii="Arial" w:hAnsi="Arial" w:cs="Arial"/>
        <w:sz w:val="20"/>
        <w:szCs w:val="20"/>
      </w:rPr>
      <w:t>Nr postępowania: Zp.271.9.2021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7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7"/>
  </w:num>
  <w:num w:numId="12">
    <w:abstractNumId w:val="15"/>
  </w:num>
  <w:num w:numId="13">
    <w:abstractNumId w:val="25"/>
  </w:num>
  <w:num w:numId="14">
    <w:abstractNumId w:val="26"/>
  </w:num>
  <w:num w:numId="15">
    <w:abstractNumId w:val="13"/>
  </w:num>
  <w:num w:numId="16">
    <w:abstractNumId w:val="22"/>
  </w:num>
  <w:num w:numId="17">
    <w:abstractNumId w:val="12"/>
  </w:num>
  <w:num w:numId="18">
    <w:abstractNumId w:val="24"/>
  </w:num>
  <w:num w:numId="19">
    <w:abstractNumId w:val="17"/>
  </w:num>
  <w:num w:numId="20">
    <w:abstractNumId w:val="10"/>
    <w:lvlOverride w:ilvl="0">
      <w:startOverride w:val="1"/>
    </w:lvlOverride>
  </w:num>
  <w:num w:numId="21">
    <w:abstractNumId w:val="23"/>
  </w:num>
  <w:num w:numId="22">
    <w:abstractNumId w:val="19"/>
  </w:num>
  <w:num w:numId="23">
    <w:abstractNumId w:val="20"/>
  </w:num>
  <w:num w:numId="24">
    <w:abstractNumId w:val="16"/>
  </w:num>
  <w:num w:numId="25">
    <w:abstractNumId w:val="18"/>
  </w:num>
  <w:num w:numId="26">
    <w:abstractNumId w:val="21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7345"/>
    <w:rsid w:val="00007606"/>
    <w:rsid w:val="00015799"/>
    <w:rsid w:val="00034064"/>
    <w:rsid w:val="000528DA"/>
    <w:rsid w:val="00061760"/>
    <w:rsid w:val="00066A23"/>
    <w:rsid w:val="00082089"/>
    <w:rsid w:val="0008401C"/>
    <w:rsid w:val="00093CDA"/>
    <w:rsid w:val="000956A8"/>
    <w:rsid w:val="000C72C6"/>
    <w:rsid w:val="000C7A43"/>
    <w:rsid w:val="001002D1"/>
    <w:rsid w:val="00102E67"/>
    <w:rsid w:val="0010676E"/>
    <w:rsid w:val="00115268"/>
    <w:rsid w:val="00135201"/>
    <w:rsid w:val="00147E43"/>
    <w:rsid w:val="00163E30"/>
    <w:rsid w:val="00176E5A"/>
    <w:rsid w:val="0019283F"/>
    <w:rsid w:val="001A3708"/>
    <w:rsid w:val="001A609D"/>
    <w:rsid w:val="001A70CA"/>
    <w:rsid w:val="001B542D"/>
    <w:rsid w:val="001D3DD2"/>
    <w:rsid w:val="001D4637"/>
    <w:rsid w:val="001E5A1E"/>
    <w:rsid w:val="00244BC2"/>
    <w:rsid w:val="00244E59"/>
    <w:rsid w:val="0025228C"/>
    <w:rsid w:val="0026222A"/>
    <w:rsid w:val="002879E1"/>
    <w:rsid w:val="002B2D63"/>
    <w:rsid w:val="002C26E7"/>
    <w:rsid w:val="002E3217"/>
    <w:rsid w:val="002E592F"/>
    <w:rsid w:val="002F52B0"/>
    <w:rsid w:val="002F64FB"/>
    <w:rsid w:val="002F6B31"/>
    <w:rsid w:val="002F6CBF"/>
    <w:rsid w:val="003059A9"/>
    <w:rsid w:val="00335E94"/>
    <w:rsid w:val="00352FFA"/>
    <w:rsid w:val="00362FF9"/>
    <w:rsid w:val="003B7890"/>
    <w:rsid w:val="003C5528"/>
    <w:rsid w:val="003F72B3"/>
    <w:rsid w:val="00425C94"/>
    <w:rsid w:val="004301CA"/>
    <w:rsid w:val="00430382"/>
    <w:rsid w:val="00433AB0"/>
    <w:rsid w:val="004459EA"/>
    <w:rsid w:val="004676A5"/>
    <w:rsid w:val="00467DF2"/>
    <w:rsid w:val="00472C00"/>
    <w:rsid w:val="004809A3"/>
    <w:rsid w:val="004827F5"/>
    <w:rsid w:val="004A3105"/>
    <w:rsid w:val="004A5CB3"/>
    <w:rsid w:val="004C3BD4"/>
    <w:rsid w:val="004C7E2C"/>
    <w:rsid w:val="004D3C94"/>
    <w:rsid w:val="004D691D"/>
    <w:rsid w:val="004F767B"/>
    <w:rsid w:val="005066F3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668B"/>
    <w:rsid w:val="0059622A"/>
    <w:rsid w:val="005C4A42"/>
    <w:rsid w:val="005C63CF"/>
    <w:rsid w:val="005D00EA"/>
    <w:rsid w:val="005D7EAD"/>
    <w:rsid w:val="005F4902"/>
    <w:rsid w:val="006309F9"/>
    <w:rsid w:val="006428FD"/>
    <w:rsid w:val="006475E4"/>
    <w:rsid w:val="00652E81"/>
    <w:rsid w:val="006647DC"/>
    <w:rsid w:val="00664E69"/>
    <w:rsid w:val="00667C34"/>
    <w:rsid w:val="006727FE"/>
    <w:rsid w:val="0068145C"/>
    <w:rsid w:val="006905EB"/>
    <w:rsid w:val="006A4BFD"/>
    <w:rsid w:val="006D2FFD"/>
    <w:rsid w:val="006E3433"/>
    <w:rsid w:val="006F2ADB"/>
    <w:rsid w:val="00705442"/>
    <w:rsid w:val="00722187"/>
    <w:rsid w:val="0074736B"/>
    <w:rsid w:val="00771665"/>
    <w:rsid w:val="00781605"/>
    <w:rsid w:val="00792CD0"/>
    <w:rsid w:val="007A0BCC"/>
    <w:rsid w:val="007B27A8"/>
    <w:rsid w:val="007B404D"/>
    <w:rsid w:val="007B4C28"/>
    <w:rsid w:val="007B73EC"/>
    <w:rsid w:val="007C36C7"/>
    <w:rsid w:val="007D6F80"/>
    <w:rsid w:val="007F5C95"/>
    <w:rsid w:val="00800621"/>
    <w:rsid w:val="00800DA0"/>
    <w:rsid w:val="00801E76"/>
    <w:rsid w:val="00807798"/>
    <w:rsid w:val="008318FA"/>
    <w:rsid w:val="00840D6B"/>
    <w:rsid w:val="0086277D"/>
    <w:rsid w:val="00864C39"/>
    <w:rsid w:val="00864CB8"/>
    <w:rsid w:val="00870F26"/>
    <w:rsid w:val="00890528"/>
    <w:rsid w:val="008A6B1C"/>
    <w:rsid w:val="008B4253"/>
    <w:rsid w:val="008C2B71"/>
    <w:rsid w:val="008D1239"/>
    <w:rsid w:val="008D2CBE"/>
    <w:rsid w:val="008D45E1"/>
    <w:rsid w:val="009128DB"/>
    <w:rsid w:val="00914C84"/>
    <w:rsid w:val="0092493B"/>
    <w:rsid w:val="009359DF"/>
    <w:rsid w:val="00946BBB"/>
    <w:rsid w:val="009472D6"/>
    <w:rsid w:val="009548EE"/>
    <w:rsid w:val="00956FDD"/>
    <w:rsid w:val="009658C2"/>
    <w:rsid w:val="0097324F"/>
    <w:rsid w:val="00983401"/>
    <w:rsid w:val="00990736"/>
    <w:rsid w:val="009A346E"/>
    <w:rsid w:val="009A7AA0"/>
    <w:rsid w:val="009B4070"/>
    <w:rsid w:val="009C4383"/>
    <w:rsid w:val="009E7185"/>
    <w:rsid w:val="00A04794"/>
    <w:rsid w:val="00A068AB"/>
    <w:rsid w:val="00A10560"/>
    <w:rsid w:val="00A15DAF"/>
    <w:rsid w:val="00A22F11"/>
    <w:rsid w:val="00A2324C"/>
    <w:rsid w:val="00A26FA2"/>
    <w:rsid w:val="00A274C0"/>
    <w:rsid w:val="00A3069E"/>
    <w:rsid w:val="00A77538"/>
    <w:rsid w:val="00A823DB"/>
    <w:rsid w:val="00A87282"/>
    <w:rsid w:val="00A874A8"/>
    <w:rsid w:val="00AA40B8"/>
    <w:rsid w:val="00AB11F4"/>
    <w:rsid w:val="00AC410B"/>
    <w:rsid w:val="00AC7950"/>
    <w:rsid w:val="00AD16C0"/>
    <w:rsid w:val="00AE078B"/>
    <w:rsid w:val="00AE1055"/>
    <w:rsid w:val="00AE5DC6"/>
    <w:rsid w:val="00AF198B"/>
    <w:rsid w:val="00AF3662"/>
    <w:rsid w:val="00B000FD"/>
    <w:rsid w:val="00B152CB"/>
    <w:rsid w:val="00B66311"/>
    <w:rsid w:val="00B851FC"/>
    <w:rsid w:val="00B87F90"/>
    <w:rsid w:val="00B926B7"/>
    <w:rsid w:val="00B94846"/>
    <w:rsid w:val="00BA168A"/>
    <w:rsid w:val="00BA2098"/>
    <w:rsid w:val="00BB669E"/>
    <w:rsid w:val="00BB7640"/>
    <w:rsid w:val="00BC26A4"/>
    <w:rsid w:val="00BD3635"/>
    <w:rsid w:val="00BE6F3D"/>
    <w:rsid w:val="00BF7011"/>
    <w:rsid w:val="00C00837"/>
    <w:rsid w:val="00C03866"/>
    <w:rsid w:val="00C07CBE"/>
    <w:rsid w:val="00C433BC"/>
    <w:rsid w:val="00C52E4A"/>
    <w:rsid w:val="00C740E1"/>
    <w:rsid w:val="00C76370"/>
    <w:rsid w:val="00C76C30"/>
    <w:rsid w:val="00C80F8F"/>
    <w:rsid w:val="00C81574"/>
    <w:rsid w:val="00C94D4C"/>
    <w:rsid w:val="00CA7800"/>
    <w:rsid w:val="00CC5BDA"/>
    <w:rsid w:val="00CD15AB"/>
    <w:rsid w:val="00CE735B"/>
    <w:rsid w:val="00CF1DB0"/>
    <w:rsid w:val="00D051A0"/>
    <w:rsid w:val="00D16C19"/>
    <w:rsid w:val="00D43512"/>
    <w:rsid w:val="00D47202"/>
    <w:rsid w:val="00D520D9"/>
    <w:rsid w:val="00D57891"/>
    <w:rsid w:val="00D77840"/>
    <w:rsid w:val="00D934A3"/>
    <w:rsid w:val="00D96AA6"/>
    <w:rsid w:val="00DC1DF6"/>
    <w:rsid w:val="00DD0657"/>
    <w:rsid w:val="00DD597A"/>
    <w:rsid w:val="00DE684B"/>
    <w:rsid w:val="00DE7D09"/>
    <w:rsid w:val="00E10608"/>
    <w:rsid w:val="00E24FD9"/>
    <w:rsid w:val="00E27BC9"/>
    <w:rsid w:val="00E35D7D"/>
    <w:rsid w:val="00E41951"/>
    <w:rsid w:val="00E5431B"/>
    <w:rsid w:val="00E6653B"/>
    <w:rsid w:val="00E7130E"/>
    <w:rsid w:val="00E7254A"/>
    <w:rsid w:val="00E86485"/>
    <w:rsid w:val="00E9560C"/>
    <w:rsid w:val="00E9719F"/>
    <w:rsid w:val="00EA23DD"/>
    <w:rsid w:val="00EB57C8"/>
    <w:rsid w:val="00EC0102"/>
    <w:rsid w:val="00EC7414"/>
    <w:rsid w:val="00EE46AF"/>
    <w:rsid w:val="00EE6517"/>
    <w:rsid w:val="00EF2BC1"/>
    <w:rsid w:val="00F07362"/>
    <w:rsid w:val="00F278EF"/>
    <w:rsid w:val="00F567F6"/>
    <w:rsid w:val="00F60849"/>
    <w:rsid w:val="00F6176F"/>
    <w:rsid w:val="00F74A2F"/>
    <w:rsid w:val="00F80748"/>
    <w:rsid w:val="00F80758"/>
    <w:rsid w:val="00FA29F4"/>
    <w:rsid w:val="00FA3F73"/>
    <w:rsid w:val="00FA5FB0"/>
    <w:rsid w:val="00FC2FCC"/>
    <w:rsid w:val="00FD42FE"/>
    <w:rsid w:val="00FE7ACC"/>
    <w:rsid w:val="00FF5097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1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Podsis rysunku,Akapit z listą numerowaną,List Paragraph,Akapit z listą BS"/>
    <w:basedOn w:val="Normalny"/>
    <w:link w:val="AkapitzlistZnak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List Paragraph Znak,Akapit z listą BS Znak"/>
    <w:link w:val="Akapitzlist"/>
    <w:qFormat/>
    <w:locked/>
    <w:rsid w:val="00CE735B"/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C740E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6D2FFD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D2FFD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E41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1951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1951"/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2375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USER</cp:lastModifiedBy>
  <cp:revision>21</cp:revision>
  <cp:lastPrinted>2020-08-31T14:45:00Z</cp:lastPrinted>
  <dcterms:created xsi:type="dcterms:W3CDTF">2021-04-20T08:26:00Z</dcterms:created>
  <dcterms:modified xsi:type="dcterms:W3CDTF">2021-09-05T16:27:00Z</dcterms:modified>
</cp:coreProperties>
</file>