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82E09" w14:textId="77777777" w:rsidR="00B81575" w:rsidRPr="008971F9" w:rsidRDefault="00B81575" w:rsidP="00A97E0F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8971F9">
        <w:rPr>
          <w:rFonts w:ascii="Cambria" w:eastAsia="Times New Roman" w:hAnsi="Cambria"/>
          <w:b/>
          <w:bCs/>
          <w:sz w:val="20"/>
          <w:szCs w:val="20"/>
          <w:lang w:eastAsia="pl-PL"/>
        </w:rPr>
        <w:t>UMOWA Nr .</w:t>
      </w:r>
      <w:r w:rsidRPr="008971F9">
        <w:rPr>
          <w:rFonts w:ascii="Cambria" w:eastAsia="Times New Roman" w:hAnsi="Cambria"/>
          <w:sz w:val="20"/>
          <w:szCs w:val="20"/>
          <w:lang w:eastAsia="pl-PL"/>
        </w:rPr>
        <w:t>...................</w:t>
      </w:r>
    </w:p>
    <w:p w14:paraId="674AED14" w14:textId="77777777" w:rsidR="00B81575" w:rsidRPr="008971F9" w:rsidRDefault="00B81575" w:rsidP="00A97E0F">
      <w:pPr>
        <w:spacing w:line="276" w:lineRule="auto"/>
        <w:jc w:val="center"/>
        <w:rPr>
          <w:rFonts w:ascii="Cambria" w:eastAsia="Times New Roman" w:hAnsi="Cambria"/>
          <w:sz w:val="20"/>
          <w:szCs w:val="20"/>
          <w:lang w:eastAsia="pl-PL"/>
        </w:rPr>
      </w:pPr>
    </w:p>
    <w:p w14:paraId="407601FD" w14:textId="276E0C22" w:rsidR="00A97E0F" w:rsidRDefault="00B81575" w:rsidP="00A97E0F">
      <w:pPr>
        <w:spacing w:line="276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8971F9">
        <w:rPr>
          <w:rFonts w:ascii="Cambria" w:eastAsia="Times New Roman" w:hAnsi="Cambria"/>
          <w:sz w:val="20"/>
          <w:szCs w:val="20"/>
          <w:lang w:eastAsia="pl-PL"/>
        </w:rPr>
        <w:t>zawarta w dniu ………….20</w:t>
      </w:r>
      <w:r w:rsidR="008E3921">
        <w:rPr>
          <w:rFonts w:ascii="Cambria" w:eastAsia="Times New Roman" w:hAnsi="Cambria"/>
          <w:sz w:val="20"/>
          <w:szCs w:val="20"/>
          <w:lang w:eastAsia="pl-PL"/>
        </w:rPr>
        <w:t>20</w:t>
      </w:r>
      <w:r w:rsidRPr="008971F9">
        <w:rPr>
          <w:rFonts w:ascii="Cambria" w:eastAsia="Times New Roman" w:hAnsi="Cambria"/>
          <w:sz w:val="20"/>
          <w:szCs w:val="20"/>
          <w:lang w:eastAsia="pl-PL"/>
        </w:rPr>
        <w:t xml:space="preserve"> roku w Smykowie </w:t>
      </w:r>
    </w:p>
    <w:p w14:paraId="0A372C11" w14:textId="77777777" w:rsidR="00B81575" w:rsidRPr="008971F9" w:rsidRDefault="00B81575" w:rsidP="00A97E0F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971F9">
        <w:rPr>
          <w:rFonts w:ascii="Cambria" w:eastAsia="Times New Roman" w:hAnsi="Cambria"/>
          <w:sz w:val="20"/>
          <w:szCs w:val="20"/>
          <w:lang w:eastAsia="pl-PL"/>
        </w:rPr>
        <w:t>pomiędzy:</w:t>
      </w:r>
    </w:p>
    <w:p w14:paraId="01A243E6" w14:textId="77777777" w:rsidR="00B81575" w:rsidRPr="008971F9" w:rsidRDefault="00B81575" w:rsidP="00A97E0F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971F9">
        <w:rPr>
          <w:rFonts w:ascii="Cambria" w:eastAsia="Times New Roman" w:hAnsi="Cambria"/>
          <w:sz w:val="20"/>
          <w:szCs w:val="20"/>
          <w:lang w:eastAsia="pl-PL"/>
        </w:rPr>
        <w:t>Gmina Smyków, Smyków 91, 26-212 Smyków, NIP 658-19-39-608, REGON: 291010719</w:t>
      </w:r>
    </w:p>
    <w:p w14:paraId="4913791D" w14:textId="77777777" w:rsidR="00B81575" w:rsidRPr="008971F9" w:rsidRDefault="00B81575" w:rsidP="00A97E0F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971F9">
        <w:rPr>
          <w:rFonts w:ascii="Cambria" w:eastAsia="Times New Roman" w:hAnsi="Cambria"/>
          <w:sz w:val="20"/>
          <w:szCs w:val="20"/>
          <w:lang w:eastAsia="pl-PL"/>
        </w:rPr>
        <w:t xml:space="preserve">zwanym w dalszej treści umowy "Zamawiającym", </w:t>
      </w:r>
    </w:p>
    <w:p w14:paraId="0B1A2DF9" w14:textId="77777777" w:rsidR="00B81575" w:rsidRPr="008971F9" w:rsidRDefault="00B81575" w:rsidP="00A97E0F">
      <w:pPr>
        <w:spacing w:line="276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8971F9">
        <w:rPr>
          <w:rFonts w:ascii="Cambria" w:eastAsia="Times New Roman" w:hAnsi="Cambria"/>
          <w:sz w:val="20"/>
          <w:szCs w:val="20"/>
          <w:lang w:eastAsia="pl-PL"/>
        </w:rPr>
        <w:t xml:space="preserve">reprezentowanym przez: Pana </w:t>
      </w:r>
      <w:r w:rsidR="00A97E0F">
        <w:rPr>
          <w:rFonts w:ascii="Cambria" w:eastAsia="Times New Roman" w:hAnsi="Cambria"/>
          <w:sz w:val="20"/>
          <w:szCs w:val="20"/>
          <w:lang w:eastAsia="pl-PL"/>
        </w:rPr>
        <w:t>Jarosława Pawelca</w:t>
      </w:r>
      <w:r w:rsidRPr="008971F9">
        <w:rPr>
          <w:rFonts w:ascii="Cambria" w:eastAsia="Times New Roman" w:hAnsi="Cambria"/>
          <w:sz w:val="20"/>
          <w:szCs w:val="20"/>
          <w:lang w:eastAsia="pl-PL"/>
        </w:rPr>
        <w:t xml:space="preserve"> – Wójta Gminy Smyków przy kontrasygnacie </w:t>
      </w:r>
      <w:r w:rsidR="00A97E0F">
        <w:rPr>
          <w:rFonts w:ascii="Cambria" w:eastAsia="Times New Roman" w:hAnsi="Cambria"/>
          <w:sz w:val="20"/>
          <w:szCs w:val="20"/>
          <w:lang w:eastAsia="pl-PL"/>
        </w:rPr>
        <w:t>…………………………</w:t>
      </w:r>
      <w:r w:rsidRPr="008971F9">
        <w:rPr>
          <w:rFonts w:ascii="Cambria" w:eastAsia="Times New Roman" w:hAnsi="Cambria"/>
          <w:sz w:val="20"/>
          <w:szCs w:val="20"/>
          <w:lang w:eastAsia="pl-PL"/>
        </w:rPr>
        <w:t xml:space="preserve">- Skarbnika Gminy Smyków </w:t>
      </w:r>
    </w:p>
    <w:p w14:paraId="06625FA2" w14:textId="77777777" w:rsidR="00B81575" w:rsidRPr="008971F9" w:rsidRDefault="00B81575" w:rsidP="00A97E0F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971F9">
        <w:rPr>
          <w:rFonts w:ascii="Cambria" w:eastAsia="Times New Roman" w:hAnsi="Cambria"/>
          <w:sz w:val="20"/>
          <w:szCs w:val="20"/>
          <w:lang w:eastAsia="pl-PL"/>
        </w:rPr>
        <w:t>a</w:t>
      </w:r>
    </w:p>
    <w:p w14:paraId="06FB89D8" w14:textId="77777777" w:rsidR="00B81575" w:rsidRPr="008971F9" w:rsidRDefault="00B81575" w:rsidP="00A97E0F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971F9">
        <w:rPr>
          <w:rFonts w:ascii="Cambria" w:eastAsia="Times New Roman" w:hAnsi="Cambria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……………………………………………………………………………………………………………………….…………………..</w:t>
      </w:r>
    </w:p>
    <w:p w14:paraId="7AE3DB96" w14:textId="77777777" w:rsidR="00B81575" w:rsidRPr="008971F9" w:rsidRDefault="00B81575" w:rsidP="00A97E0F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971F9">
        <w:rPr>
          <w:rFonts w:ascii="Cambria" w:eastAsia="Times New Roman" w:hAnsi="Cambria"/>
          <w:sz w:val="20"/>
          <w:szCs w:val="20"/>
          <w:lang w:eastAsia="pl-PL"/>
        </w:rPr>
        <w:t>reprezentowaną przez : …………………………………………………………………………………………………………..</w:t>
      </w:r>
    </w:p>
    <w:p w14:paraId="126C0B92" w14:textId="77777777" w:rsidR="00B81575" w:rsidRPr="008971F9" w:rsidRDefault="00B81575" w:rsidP="00A97E0F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971F9">
        <w:rPr>
          <w:rFonts w:ascii="Cambria" w:eastAsia="Times New Roman" w:hAnsi="Cambria"/>
          <w:sz w:val="20"/>
          <w:szCs w:val="20"/>
          <w:lang w:eastAsia="pl-PL"/>
        </w:rPr>
        <w:t xml:space="preserve">zwanym w dalszej treści umowy "Wykonawcą", </w:t>
      </w:r>
    </w:p>
    <w:p w14:paraId="5604A01A" w14:textId="77777777" w:rsidR="00B81575" w:rsidRPr="008971F9" w:rsidRDefault="00B81575" w:rsidP="00A97E0F">
      <w:pPr>
        <w:spacing w:line="276" w:lineRule="auto"/>
        <w:ind w:left="360" w:hanging="360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14:paraId="0A7EEAE7" w14:textId="77777777" w:rsidR="00B81575" w:rsidRPr="008971F9" w:rsidRDefault="00B81575" w:rsidP="00A97E0F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971F9">
        <w:rPr>
          <w:rFonts w:ascii="Cambria" w:eastAsia="Times New Roman" w:hAnsi="Cambria"/>
          <w:sz w:val="20"/>
          <w:szCs w:val="20"/>
          <w:lang w:eastAsia="pl-PL"/>
        </w:rPr>
        <w:t>którego prawo do reprezentacji wynika z wpisu do ewidencji działalności gospodarczej prowadzonej przez ……………………………………………………………………………..</w:t>
      </w:r>
    </w:p>
    <w:p w14:paraId="42065125" w14:textId="77777777" w:rsidR="00B81575" w:rsidRPr="008971F9" w:rsidRDefault="00B81575" w:rsidP="00A97E0F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971F9">
        <w:rPr>
          <w:rFonts w:ascii="Cambria" w:eastAsia="Times New Roman" w:hAnsi="Cambria"/>
          <w:sz w:val="20"/>
          <w:szCs w:val="20"/>
          <w:lang w:eastAsia="pl-PL"/>
        </w:rPr>
        <w:t>treści następującej ;</w:t>
      </w:r>
    </w:p>
    <w:p w14:paraId="0763DF3F" w14:textId="77777777" w:rsidR="00A97E0F" w:rsidRDefault="00A97E0F" w:rsidP="00A97E0F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820E55">
        <w:rPr>
          <w:rFonts w:ascii="Cambria" w:hAnsi="Cambria"/>
          <w:sz w:val="20"/>
          <w:szCs w:val="20"/>
        </w:rPr>
        <w:t xml:space="preserve">Przedmiotem zamówienia jest  usługa cateringu - przygotowanie i dostawa wyżywienia  dla ok. </w:t>
      </w:r>
      <w:r>
        <w:rPr>
          <w:rFonts w:ascii="Cambria" w:hAnsi="Cambria"/>
          <w:sz w:val="20"/>
          <w:szCs w:val="20"/>
        </w:rPr>
        <w:t>8</w:t>
      </w:r>
      <w:r w:rsidRPr="00820E55">
        <w:rPr>
          <w:rFonts w:ascii="Cambria" w:hAnsi="Cambria"/>
          <w:sz w:val="20"/>
          <w:szCs w:val="20"/>
        </w:rPr>
        <w:t>0 dzieci w wieku przedszkolnym 3-5 lat, uczęszczające do Przedszkola w Smykowie</w:t>
      </w:r>
      <w:r>
        <w:rPr>
          <w:rFonts w:ascii="Cambria" w:hAnsi="Cambria"/>
          <w:sz w:val="20"/>
          <w:szCs w:val="20"/>
        </w:rPr>
        <w:t xml:space="preserve"> </w:t>
      </w:r>
      <w:r w:rsidRPr="00820E55">
        <w:rPr>
          <w:rFonts w:ascii="Cambria" w:hAnsi="Cambria"/>
          <w:sz w:val="20"/>
          <w:szCs w:val="20"/>
        </w:rPr>
        <w:t>oraz Punktu Przedszkolnego w Miedzierzy</w:t>
      </w:r>
      <w:r>
        <w:rPr>
          <w:rFonts w:ascii="Cambria" w:hAnsi="Cambria"/>
          <w:sz w:val="20"/>
          <w:szCs w:val="20"/>
        </w:rPr>
        <w:t xml:space="preserve"> </w:t>
      </w:r>
      <w:r w:rsidRPr="00820E55">
        <w:rPr>
          <w:rFonts w:ascii="Cambria" w:hAnsi="Cambria"/>
          <w:sz w:val="20"/>
          <w:szCs w:val="20"/>
        </w:rPr>
        <w:t>w okresie od 01.09.201</w:t>
      </w:r>
      <w:r>
        <w:rPr>
          <w:rFonts w:ascii="Cambria" w:hAnsi="Cambria"/>
          <w:sz w:val="20"/>
          <w:szCs w:val="20"/>
        </w:rPr>
        <w:t>9r. do 31.08.2020</w:t>
      </w:r>
      <w:r w:rsidRPr="00820E55">
        <w:rPr>
          <w:rFonts w:ascii="Cambria" w:hAnsi="Cambria"/>
          <w:sz w:val="20"/>
          <w:szCs w:val="20"/>
        </w:rPr>
        <w:t>r</w:t>
      </w:r>
    </w:p>
    <w:p w14:paraId="1D782F75" w14:textId="77777777" w:rsidR="004B182D" w:rsidRPr="002D759C" w:rsidRDefault="004B182D" w:rsidP="00A97E0F">
      <w:pPr>
        <w:spacing w:line="276" w:lineRule="auto"/>
        <w:jc w:val="center"/>
        <w:rPr>
          <w:rFonts w:ascii="Cambria" w:hAnsi="Cambria"/>
          <w:color w:val="auto"/>
          <w:sz w:val="20"/>
          <w:szCs w:val="20"/>
        </w:rPr>
      </w:pPr>
      <w:r w:rsidRPr="002D759C">
        <w:rPr>
          <w:rFonts w:ascii="Cambria" w:hAnsi="Cambria" w:cs="Arial"/>
          <w:b/>
          <w:color w:val="auto"/>
          <w:sz w:val="20"/>
          <w:szCs w:val="20"/>
        </w:rPr>
        <w:t>§ 1</w:t>
      </w:r>
    </w:p>
    <w:p w14:paraId="26C15E7E" w14:textId="77777777" w:rsidR="004B182D" w:rsidRPr="002D759C" w:rsidRDefault="004B182D" w:rsidP="00A97E0F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-262" w:hanging="426"/>
        <w:jc w:val="both"/>
        <w:rPr>
          <w:rFonts w:ascii="Cambria" w:hAnsi="Cambria"/>
          <w:color w:val="auto"/>
          <w:sz w:val="20"/>
          <w:szCs w:val="20"/>
        </w:rPr>
      </w:pPr>
      <w:r w:rsidRPr="002D759C">
        <w:rPr>
          <w:rFonts w:ascii="Cambria" w:hAnsi="Cambria" w:cs="Arial"/>
          <w:color w:val="auto"/>
          <w:sz w:val="20"/>
          <w:szCs w:val="20"/>
        </w:rPr>
        <w:t>Zleceniodawca zleca, a Zleceniobiorca zobowiązuje się do świadczenia usługi polegającej na przygotowaniu i dostarczeniu i wydaniu posiłków zgodnie z zasadami określonymi w specyfikacji istotnych warunków zamówienia stanowiącej integralną część umowy.</w:t>
      </w:r>
    </w:p>
    <w:p w14:paraId="6352CA15" w14:textId="6C3F436C" w:rsidR="004B182D" w:rsidRPr="002D759C" w:rsidRDefault="004B182D" w:rsidP="00A97E0F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-262" w:hanging="426"/>
        <w:jc w:val="both"/>
        <w:rPr>
          <w:rFonts w:ascii="Cambria" w:hAnsi="Cambria"/>
          <w:color w:val="auto"/>
          <w:sz w:val="20"/>
          <w:szCs w:val="20"/>
        </w:rPr>
      </w:pPr>
      <w:r w:rsidRPr="002D759C">
        <w:rPr>
          <w:rFonts w:ascii="Cambria" w:hAnsi="Cambria" w:cs="Arial"/>
          <w:color w:val="auto"/>
          <w:sz w:val="20"/>
          <w:szCs w:val="20"/>
        </w:rPr>
        <w:t xml:space="preserve">Usługa w ramach niniejszej umowy będzie realizowana przez Zleceniobiorcę w terminie </w:t>
      </w:r>
      <w:r w:rsidR="00E313C3" w:rsidRPr="002D759C">
        <w:rPr>
          <w:rFonts w:ascii="Cambria" w:eastAsia="Times New Roman" w:hAnsi="Cambria" w:cs="Arial"/>
          <w:b/>
          <w:bCs/>
          <w:color w:val="auto"/>
          <w:sz w:val="20"/>
          <w:szCs w:val="20"/>
        </w:rPr>
        <w:t xml:space="preserve">od </w:t>
      </w:r>
      <w:r w:rsidR="00A97E0F">
        <w:rPr>
          <w:rFonts w:ascii="Cambria" w:eastAsia="Times New Roman" w:hAnsi="Cambria" w:cs="Arial"/>
          <w:b/>
          <w:bCs/>
          <w:color w:val="auto"/>
          <w:sz w:val="20"/>
          <w:szCs w:val="20"/>
        </w:rPr>
        <w:t>01.09.20</w:t>
      </w:r>
      <w:r w:rsidR="008E3921">
        <w:rPr>
          <w:rFonts w:ascii="Cambria" w:eastAsia="Times New Roman" w:hAnsi="Cambria" w:cs="Arial"/>
          <w:b/>
          <w:bCs/>
          <w:color w:val="auto"/>
          <w:sz w:val="20"/>
          <w:szCs w:val="20"/>
        </w:rPr>
        <w:t>20</w:t>
      </w:r>
      <w:r w:rsidR="00A97E0F">
        <w:rPr>
          <w:rFonts w:ascii="Cambria" w:eastAsia="Times New Roman" w:hAnsi="Cambria" w:cs="Arial"/>
          <w:b/>
          <w:bCs/>
          <w:color w:val="auto"/>
          <w:sz w:val="20"/>
          <w:szCs w:val="20"/>
        </w:rPr>
        <w:t xml:space="preserve"> r.</w:t>
      </w:r>
      <w:r w:rsidR="00E313C3" w:rsidRPr="002D759C">
        <w:rPr>
          <w:rFonts w:ascii="Cambria" w:eastAsia="Times New Roman" w:hAnsi="Cambria" w:cs="Arial"/>
          <w:b/>
          <w:bCs/>
          <w:color w:val="auto"/>
          <w:sz w:val="20"/>
          <w:szCs w:val="20"/>
        </w:rPr>
        <w:t xml:space="preserve"> do 31</w:t>
      </w:r>
      <w:r w:rsidRPr="002D759C">
        <w:rPr>
          <w:rFonts w:ascii="Cambria" w:eastAsia="Times New Roman" w:hAnsi="Cambria" w:cs="Arial"/>
          <w:b/>
          <w:bCs/>
          <w:color w:val="auto"/>
          <w:sz w:val="20"/>
          <w:szCs w:val="20"/>
        </w:rPr>
        <w:t xml:space="preserve"> </w:t>
      </w:r>
      <w:r w:rsidR="00A97E0F">
        <w:rPr>
          <w:rFonts w:ascii="Cambria" w:eastAsia="Times New Roman" w:hAnsi="Cambria" w:cs="Arial"/>
          <w:b/>
          <w:bCs/>
          <w:color w:val="auto"/>
          <w:sz w:val="20"/>
          <w:szCs w:val="20"/>
        </w:rPr>
        <w:t>sierpnia 202</w:t>
      </w:r>
      <w:r w:rsidR="008E3921">
        <w:rPr>
          <w:rFonts w:ascii="Cambria" w:eastAsia="Times New Roman" w:hAnsi="Cambria" w:cs="Arial"/>
          <w:b/>
          <w:bCs/>
          <w:color w:val="auto"/>
          <w:sz w:val="20"/>
          <w:szCs w:val="20"/>
        </w:rPr>
        <w:t>1</w:t>
      </w:r>
      <w:r w:rsidRPr="002D759C">
        <w:rPr>
          <w:rFonts w:ascii="Cambria" w:eastAsia="Times New Roman" w:hAnsi="Cambria" w:cs="Arial"/>
          <w:b/>
          <w:bCs/>
          <w:color w:val="auto"/>
          <w:sz w:val="20"/>
          <w:szCs w:val="20"/>
        </w:rPr>
        <w:t xml:space="preserve"> r.</w:t>
      </w:r>
      <w:r w:rsidRPr="002D759C">
        <w:rPr>
          <w:rFonts w:ascii="Cambria" w:eastAsia="Times New Roman" w:hAnsi="Cambria" w:cs="Arial"/>
          <w:color w:val="auto"/>
          <w:sz w:val="20"/>
          <w:szCs w:val="20"/>
        </w:rPr>
        <w:t xml:space="preserve"> (z wyłączeniem dni wolnych od nauki szkolnej, zgodnie z organizacją roku szkolnego).</w:t>
      </w:r>
      <w:r w:rsidRPr="002D759C">
        <w:rPr>
          <w:rFonts w:ascii="Cambria" w:hAnsi="Cambria" w:cs="Arial"/>
          <w:color w:val="auto"/>
          <w:sz w:val="20"/>
          <w:szCs w:val="20"/>
        </w:rPr>
        <w:t xml:space="preserve"> </w:t>
      </w:r>
    </w:p>
    <w:p w14:paraId="7A1F7E50" w14:textId="77777777" w:rsidR="004B182D" w:rsidRPr="0038664D" w:rsidRDefault="004B182D" w:rsidP="00A97E0F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-262" w:hanging="426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color w:val="000000"/>
          <w:sz w:val="20"/>
          <w:szCs w:val="20"/>
        </w:rPr>
        <w:t>Zleceniobiorca jest zobowiązany przedstawić Zleceniodawcy propozycję jadłospisu opracowanego zgodnie z opisem określonym w załączniku nr 5 do SIWZ na każdy miesiąc przed jego realizacją. Zleceniodawca każdorazowo zatwierdza jadłospis w terminie 3 dni od jego otrzymania. Zleceniobiorca jest zobowiązany uwzględnić zgłoszone uwagi i przedstawić nowy jadłospis Zleceniodawcy w terminie 2 dni od daty zgłoszenia uwag.</w:t>
      </w:r>
    </w:p>
    <w:p w14:paraId="253DB87A" w14:textId="77777777" w:rsidR="004B182D" w:rsidRPr="0038664D" w:rsidRDefault="004B182D" w:rsidP="00A97E0F">
      <w:pPr>
        <w:spacing w:line="276" w:lineRule="auto"/>
        <w:ind w:right="-262"/>
        <w:jc w:val="center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/>
          <w:sz w:val="20"/>
          <w:szCs w:val="20"/>
        </w:rPr>
        <w:t>§ 2</w:t>
      </w:r>
    </w:p>
    <w:p w14:paraId="4BDAEC13" w14:textId="77777777" w:rsidR="004B182D" w:rsidRPr="0038664D" w:rsidRDefault="004B182D" w:rsidP="00A97E0F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Cs/>
          <w:sz w:val="20"/>
          <w:szCs w:val="20"/>
        </w:rPr>
        <w:t>Strony ustaliły:</w:t>
      </w:r>
    </w:p>
    <w:p w14:paraId="289F60E2" w14:textId="77777777" w:rsidR="004B182D" w:rsidRPr="0038664D" w:rsidRDefault="004B182D" w:rsidP="00A97E0F">
      <w:pPr>
        <w:numPr>
          <w:ilvl w:val="0"/>
          <w:numId w:val="3"/>
        </w:numPr>
        <w:tabs>
          <w:tab w:val="left" w:pos="700"/>
        </w:tabs>
        <w:spacing w:line="276" w:lineRule="auto"/>
        <w:ind w:left="700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Cs/>
          <w:sz w:val="20"/>
          <w:szCs w:val="20"/>
        </w:rPr>
        <w:t>stawka brutto za usługę dostarczenia obiadu dla jednej osoby</w:t>
      </w:r>
      <w:r w:rsidRPr="0038664D">
        <w:rPr>
          <w:rFonts w:ascii="Cambria" w:hAnsi="Cambria" w:cs="Arial"/>
          <w:sz w:val="20"/>
          <w:szCs w:val="20"/>
        </w:rPr>
        <w:t xml:space="preserve"> wynosi </w:t>
      </w:r>
      <w:r w:rsidRPr="0038664D">
        <w:rPr>
          <w:rFonts w:ascii="Cambria" w:hAnsi="Cambria" w:cs="Arial"/>
          <w:b/>
          <w:sz w:val="20"/>
          <w:szCs w:val="20"/>
        </w:rPr>
        <w:t>…… zł</w:t>
      </w:r>
      <w:r w:rsidRPr="0038664D">
        <w:rPr>
          <w:rFonts w:ascii="Cambria" w:hAnsi="Cambria" w:cs="Arial"/>
          <w:sz w:val="20"/>
          <w:szCs w:val="20"/>
        </w:rPr>
        <w:t xml:space="preserve"> brutto</w:t>
      </w:r>
    </w:p>
    <w:p w14:paraId="055478A0" w14:textId="77777777" w:rsidR="004B182D" w:rsidRPr="0038664D" w:rsidRDefault="004B182D" w:rsidP="00A97E0F">
      <w:pPr>
        <w:numPr>
          <w:ilvl w:val="0"/>
          <w:numId w:val="3"/>
        </w:numPr>
        <w:tabs>
          <w:tab w:val="left" w:pos="700"/>
        </w:tabs>
        <w:spacing w:line="276" w:lineRule="auto"/>
        <w:ind w:left="700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color w:val="000000"/>
          <w:sz w:val="20"/>
          <w:szCs w:val="20"/>
        </w:rPr>
        <w:t xml:space="preserve">za wykonanie usługi Zleceniodawca wypłaci Zleceniobiorcy wynagrodzenie po każdym zakończonym miesiącu świadczenia usługi na podstawie obliczenia wynagrodzenia ceny jednostkowej usługi wymienionej w ust.1, uwzględniając faktyczną liczbę dostarczonych posiłków. </w:t>
      </w:r>
    </w:p>
    <w:p w14:paraId="14A44049" w14:textId="77777777" w:rsidR="004B182D" w:rsidRPr="0038664D" w:rsidRDefault="004B182D" w:rsidP="00A97E0F">
      <w:pPr>
        <w:numPr>
          <w:ilvl w:val="1"/>
          <w:numId w:val="3"/>
        </w:numPr>
        <w:tabs>
          <w:tab w:val="left" w:pos="360"/>
          <w:tab w:val="left" w:pos="1780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 xml:space="preserve">Wynagrodzenie za cały przedmiot zamówienia nie może przekroczyć kwoty </w:t>
      </w:r>
      <w:r w:rsidRPr="0038664D">
        <w:rPr>
          <w:rFonts w:ascii="Cambria" w:hAnsi="Cambria" w:cs="Arial"/>
          <w:b/>
          <w:sz w:val="20"/>
          <w:szCs w:val="20"/>
        </w:rPr>
        <w:t>………. zł</w:t>
      </w:r>
      <w:r w:rsidRPr="0038664D">
        <w:rPr>
          <w:rFonts w:ascii="Cambria" w:hAnsi="Cambria" w:cs="Arial"/>
          <w:sz w:val="20"/>
          <w:szCs w:val="20"/>
        </w:rPr>
        <w:t xml:space="preserve"> (słownie: …………. zł 00/100).</w:t>
      </w:r>
    </w:p>
    <w:p w14:paraId="7C42DFCC" w14:textId="77777777" w:rsidR="004B182D" w:rsidRPr="0038664D" w:rsidRDefault="004B182D" w:rsidP="00A97E0F">
      <w:pPr>
        <w:numPr>
          <w:ilvl w:val="1"/>
          <w:numId w:val="3"/>
        </w:numPr>
        <w:tabs>
          <w:tab w:val="left" w:pos="360"/>
          <w:tab w:val="left" w:pos="1780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Wynagrodzenie, o którym mowa w ust. 1 obejmuje koszty transportu posiłków do miejsca wskazanego  przez Zamawiającego oraz koszty opakowań, w których posiłki będą transportowane oraz zastawa, w której będą podawane.</w:t>
      </w:r>
    </w:p>
    <w:p w14:paraId="2C90868D" w14:textId="77777777" w:rsidR="004B182D" w:rsidRPr="0038664D" w:rsidRDefault="004B182D" w:rsidP="00A97E0F">
      <w:pPr>
        <w:numPr>
          <w:ilvl w:val="1"/>
          <w:numId w:val="3"/>
        </w:numPr>
        <w:tabs>
          <w:tab w:val="left" w:pos="360"/>
          <w:tab w:val="left" w:pos="1780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Zleceniodawca zobowiązuje się dokonać zapłaty na podstawie wystawionej faktury VAT przelewem na konto bankowe Zleceniobiorcy wskazane w fakturze VAT.</w:t>
      </w:r>
    </w:p>
    <w:p w14:paraId="3F86A95D" w14:textId="77777777" w:rsidR="004B182D" w:rsidRPr="0038664D" w:rsidRDefault="004B182D" w:rsidP="00A97E0F">
      <w:pPr>
        <w:numPr>
          <w:ilvl w:val="1"/>
          <w:numId w:val="3"/>
        </w:numPr>
        <w:tabs>
          <w:tab w:val="left" w:pos="360"/>
          <w:tab w:val="left" w:pos="1780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Podstawą do wystawienia faktury jest protokół odbioru posiłków potwierdzony podpisem osoby odbierającej posiłki. Protokół odbioru posiłków będzie stanowić załącznik do faktury.</w:t>
      </w:r>
    </w:p>
    <w:p w14:paraId="2C1C1BF8" w14:textId="77777777" w:rsidR="004B182D" w:rsidRPr="0038664D" w:rsidRDefault="004B182D" w:rsidP="00A97E0F">
      <w:pPr>
        <w:numPr>
          <w:ilvl w:val="1"/>
          <w:numId w:val="3"/>
        </w:numPr>
        <w:tabs>
          <w:tab w:val="left" w:pos="360"/>
          <w:tab w:val="left" w:pos="1780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Wykonawca zobowiązany jest przedłożyć Zamawiającemu prawidłowo wystawioną fakturę w terminie do 5 dnia miesiąca następującego po miesiącu, w którym świadczone były usługi podlegające rozliczeniu.</w:t>
      </w:r>
    </w:p>
    <w:p w14:paraId="4D69C200" w14:textId="77777777" w:rsidR="004B182D" w:rsidRPr="0038664D" w:rsidRDefault="004B182D" w:rsidP="00A97E0F">
      <w:pPr>
        <w:numPr>
          <w:ilvl w:val="1"/>
          <w:numId w:val="3"/>
        </w:numPr>
        <w:tabs>
          <w:tab w:val="left" w:pos="360"/>
          <w:tab w:val="left" w:pos="1780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lastRenderedPageBreak/>
        <w:t>Zapłata wynagrodzenia nastąpi w terminie 14 dni od daty otrzymania faktury za zrealizowaną usługę.</w:t>
      </w:r>
    </w:p>
    <w:p w14:paraId="6D4449B9" w14:textId="77777777" w:rsidR="004B182D" w:rsidRPr="0038664D" w:rsidRDefault="004B182D" w:rsidP="00A97E0F">
      <w:pPr>
        <w:pStyle w:val="Zwykytekst2"/>
        <w:spacing w:line="276" w:lineRule="auto"/>
        <w:jc w:val="center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/>
          <w:sz w:val="20"/>
          <w:szCs w:val="20"/>
        </w:rPr>
        <w:t>§ 3</w:t>
      </w:r>
    </w:p>
    <w:p w14:paraId="6FCD223C" w14:textId="77777777" w:rsidR="004B182D" w:rsidRPr="0038664D" w:rsidRDefault="004B182D" w:rsidP="00A97E0F">
      <w:pPr>
        <w:pStyle w:val="Zwykytekst2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BA74485" w14:textId="77777777" w:rsidR="004B182D" w:rsidRPr="0038664D" w:rsidRDefault="004B182D" w:rsidP="00A97E0F">
      <w:pPr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Zleceniodawca może odstąpić od Umowy w następujących przypadkach:</w:t>
      </w:r>
    </w:p>
    <w:p w14:paraId="4AFC6B5F" w14:textId="77777777" w:rsidR="004B182D" w:rsidRPr="0038664D" w:rsidRDefault="004B182D" w:rsidP="00A97E0F">
      <w:pPr>
        <w:pStyle w:val="Zwykytekst2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zaistnienia istotnej zmiany okoliczności powodującej, że wykonanie umowy nie leży w interesie publicznym, czego nie można było przewidzieć w chwili zawarcia umowy (art. 145 ustawy Prawo zamówień publicznych).</w:t>
      </w:r>
    </w:p>
    <w:p w14:paraId="50AFF92C" w14:textId="77777777" w:rsidR="004B182D" w:rsidRPr="0038664D" w:rsidRDefault="004B182D" w:rsidP="00A97E0F">
      <w:pPr>
        <w:pStyle w:val="Tekstpodstawowy33"/>
        <w:widowControl w:val="0"/>
        <w:numPr>
          <w:ilvl w:val="0"/>
          <w:numId w:val="7"/>
        </w:numPr>
        <w:shd w:val="clear" w:color="auto" w:fill="auto"/>
        <w:tabs>
          <w:tab w:val="left" w:pos="567"/>
        </w:tabs>
        <w:spacing w:line="276" w:lineRule="auto"/>
        <w:ind w:right="-6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eastAsia="Arial" w:hAnsi="Cambria" w:cs="Arial"/>
          <w:sz w:val="20"/>
          <w:szCs w:val="20"/>
        </w:rPr>
        <w:t xml:space="preserve"> </w:t>
      </w:r>
      <w:r w:rsidRPr="0038664D">
        <w:rPr>
          <w:rFonts w:ascii="Cambria" w:hAnsi="Cambria" w:cs="Arial"/>
          <w:sz w:val="20"/>
          <w:szCs w:val="20"/>
        </w:rPr>
        <w:t>Zleceniobiorca nie rozpoczął usługi przygotowywania i dowożenia posiłków przez jeden dzień od daty obowiązywania umowy,</w:t>
      </w:r>
    </w:p>
    <w:p w14:paraId="09F6E8C6" w14:textId="77777777" w:rsidR="004B182D" w:rsidRPr="0038664D" w:rsidRDefault="004B182D" w:rsidP="00A97E0F">
      <w:pPr>
        <w:pStyle w:val="Tekstpodstawowy33"/>
        <w:widowControl w:val="0"/>
        <w:numPr>
          <w:ilvl w:val="0"/>
          <w:numId w:val="7"/>
        </w:numPr>
        <w:shd w:val="clear" w:color="auto" w:fill="auto"/>
        <w:tabs>
          <w:tab w:val="left" w:pos="567"/>
        </w:tabs>
        <w:spacing w:line="276" w:lineRule="auto"/>
        <w:ind w:right="-6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eastAsia="Arial" w:hAnsi="Cambria" w:cs="Arial"/>
          <w:sz w:val="20"/>
          <w:szCs w:val="20"/>
        </w:rPr>
        <w:t xml:space="preserve"> </w:t>
      </w:r>
      <w:r w:rsidRPr="0038664D">
        <w:rPr>
          <w:rFonts w:ascii="Cambria" w:hAnsi="Cambria" w:cs="Arial"/>
          <w:sz w:val="20"/>
          <w:szCs w:val="20"/>
        </w:rPr>
        <w:t>Zleceniobiorca przerwie świadczenie usługi przygotowywania i dowożenia posiłków przez dwa kolejne dni,</w:t>
      </w:r>
    </w:p>
    <w:p w14:paraId="604CBAF6" w14:textId="77777777" w:rsidR="004B182D" w:rsidRPr="0038664D" w:rsidRDefault="004B182D" w:rsidP="00A97E0F">
      <w:pPr>
        <w:pStyle w:val="Tekstpodstawowy33"/>
        <w:widowControl w:val="0"/>
        <w:numPr>
          <w:ilvl w:val="0"/>
          <w:numId w:val="7"/>
        </w:numPr>
        <w:shd w:val="clear" w:color="auto" w:fill="auto"/>
        <w:tabs>
          <w:tab w:val="left" w:pos="567"/>
        </w:tabs>
        <w:spacing w:line="276" w:lineRule="auto"/>
        <w:ind w:right="-6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eastAsia="Arial" w:hAnsi="Cambria" w:cs="Arial"/>
          <w:sz w:val="20"/>
          <w:szCs w:val="20"/>
        </w:rPr>
        <w:t xml:space="preserve"> </w:t>
      </w:r>
      <w:r w:rsidRPr="0038664D">
        <w:rPr>
          <w:rFonts w:ascii="Cambria" w:hAnsi="Cambria" w:cs="Arial"/>
          <w:sz w:val="20"/>
          <w:szCs w:val="20"/>
        </w:rPr>
        <w:t>W razie powtarzających się przypadków nienależytego wykonania umowy. Przez powtarzające się przypadki nienależytego wykonania umowy należy rozumieć trzykrotną, uzasadnioną reklamację Zleceniodawcy.</w:t>
      </w:r>
    </w:p>
    <w:p w14:paraId="7AAD50B2" w14:textId="77777777" w:rsidR="004B182D" w:rsidRPr="0038664D" w:rsidRDefault="004B182D" w:rsidP="00A97E0F">
      <w:pPr>
        <w:keepLines/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color w:val="000000"/>
          <w:sz w:val="20"/>
          <w:szCs w:val="20"/>
        </w:rPr>
        <w:t xml:space="preserve">W przypadkach, o których mowa w ust.1 pkt.1 Zleceniodawca może odstąpić od umowy w terminie 30 dni od daty powzięcia informacji o zaistnieniu zdarzenia będącego podstawą odstąpienia. Zleceniobiorca ma prawo do wynagrodzenia za usługę wykonaną zgodnie z umową do dnia odstąpienia od umowy. </w:t>
      </w:r>
    </w:p>
    <w:p w14:paraId="65FDBAFE" w14:textId="77777777" w:rsidR="004B182D" w:rsidRPr="0038664D" w:rsidRDefault="004B182D" w:rsidP="00A97E0F">
      <w:pPr>
        <w:pStyle w:val="Tekstpodstawowy33"/>
        <w:widowControl w:val="0"/>
        <w:numPr>
          <w:ilvl w:val="0"/>
          <w:numId w:val="10"/>
        </w:numPr>
        <w:shd w:val="clear" w:color="auto" w:fill="auto"/>
        <w:spacing w:line="276" w:lineRule="auto"/>
        <w:ind w:right="-8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Cs/>
          <w:sz w:val="20"/>
          <w:szCs w:val="20"/>
        </w:rPr>
        <w:t xml:space="preserve">Zleceniobiorcy </w:t>
      </w:r>
      <w:r w:rsidRPr="0038664D">
        <w:rPr>
          <w:rFonts w:ascii="Cambria" w:hAnsi="Cambria" w:cs="Arial"/>
          <w:sz w:val="20"/>
          <w:szCs w:val="20"/>
        </w:rPr>
        <w:t xml:space="preserve">przysługuje prawo rozwiązania umowy z zachowaniem jednomiesięcznego okresu wypowiedzenia w przypadku gdy Zleceniodawca dopuszcza się zwłoki z zapłatą wynagrodzenia co najmniej za trzy miesiące. </w:t>
      </w:r>
    </w:p>
    <w:p w14:paraId="51FB85B4" w14:textId="77777777" w:rsidR="004B182D" w:rsidRPr="0038664D" w:rsidRDefault="004B182D" w:rsidP="00A97E0F">
      <w:pPr>
        <w:pStyle w:val="Tekstpodstawowy33"/>
        <w:widowControl w:val="0"/>
        <w:numPr>
          <w:ilvl w:val="0"/>
          <w:numId w:val="10"/>
        </w:numPr>
        <w:shd w:val="clear" w:color="auto" w:fill="auto"/>
        <w:spacing w:line="276" w:lineRule="auto"/>
        <w:ind w:right="-8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W przypadku niedowiezienia posiłku w wyznaczonym terminie lub stwierdzenia niezgodności przygotowanego posiłku z jadłospisem, w szczególności niewłaściwa gramatura produktów, Zamawiający zastrzega sobie prawo do spełnienia świadczenia zastępczego przez zlecenie przygotowania i dowiezienia posiłków przez wybraną restaurację na koszt wykonawcy po stawkach obowiązujących w miejscu, w którym posiłki będą zamawiane.</w:t>
      </w:r>
    </w:p>
    <w:p w14:paraId="394525A7" w14:textId="77777777" w:rsidR="004B182D" w:rsidRPr="0038664D" w:rsidRDefault="004B182D" w:rsidP="00A97E0F">
      <w:pPr>
        <w:tabs>
          <w:tab w:val="left" w:pos="360"/>
        </w:tabs>
        <w:spacing w:line="276" w:lineRule="auto"/>
        <w:ind w:left="360" w:right="-82"/>
        <w:jc w:val="center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/>
          <w:sz w:val="20"/>
          <w:szCs w:val="20"/>
        </w:rPr>
        <w:t>§ 4</w:t>
      </w:r>
    </w:p>
    <w:p w14:paraId="2CC25AA6" w14:textId="0D4E6FC3" w:rsidR="004B182D" w:rsidRPr="0038664D" w:rsidRDefault="004B182D" w:rsidP="00A97E0F">
      <w:pPr>
        <w:tabs>
          <w:tab w:val="left" w:pos="709"/>
        </w:tabs>
        <w:spacing w:before="240"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 xml:space="preserve">Zamawiający przy wykonywaniu usługi będącej przedmiotem zamówienia stosuje prawo opcji, oznacza to, że podane ilości są wielkościami maksymalnymi, które należy wycenić w ofercie cenowej. Zamawiający, będzie odbierał posiłki sukcesywnie w miarę potrzeb. Natomiast gwarantowana ilość posiłków, które zostaną odebrane to </w:t>
      </w:r>
      <w:r w:rsidR="000F47AB" w:rsidRPr="0046769E">
        <w:rPr>
          <w:rFonts w:ascii="Cambria" w:hAnsi="Cambria" w:cs="Arial"/>
          <w:color w:val="auto"/>
          <w:sz w:val="20"/>
          <w:szCs w:val="20"/>
        </w:rPr>
        <w:t>4</w:t>
      </w:r>
      <w:r w:rsidRPr="0046769E">
        <w:rPr>
          <w:rFonts w:ascii="Cambria" w:hAnsi="Cambria" w:cs="Arial"/>
          <w:color w:val="auto"/>
          <w:sz w:val="20"/>
          <w:szCs w:val="20"/>
        </w:rPr>
        <w:t>0%.</w:t>
      </w:r>
    </w:p>
    <w:p w14:paraId="371C6A1F" w14:textId="77777777" w:rsidR="004B182D" w:rsidRPr="0038664D" w:rsidRDefault="004B182D" w:rsidP="00A97E0F">
      <w:pPr>
        <w:tabs>
          <w:tab w:val="left" w:pos="360"/>
        </w:tabs>
        <w:spacing w:line="276" w:lineRule="auto"/>
        <w:ind w:right="-82"/>
        <w:jc w:val="center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/>
          <w:sz w:val="20"/>
          <w:szCs w:val="20"/>
        </w:rPr>
        <w:t>§ 5</w:t>
      </w:r>
    </w:p>
    <w:p w14:paraId="581FFC9B" w14:textId="77777777" w:rsidR="004B182D" w:rsidRPr="0038664D" w:rsidRDefault="004B182D" w:rsidP="00A97E0F">
      <w:pPr>
        <w:pStyle w:val="Tekstpodstawowywcity23"/>
        <w:numPr>
          <w:ilvl w:val="0"/>
          <w:numId w:val="5"/>
        </w:numPr>
        <w:spacing w:after="0"/>
        <w:ind w:left="360" w:hanging="360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W przypadku niewykonania bądź nienależytego wykonania umowy przez Zleceniobiorcę Zleceniodawca może naliczyć karę umowną w następujących wysokościach:</w:t>
      </w:r>
    </w:p>
    <w:p w14:paraId="5E2A9BE0" w14:textId="77777777" w:rsidR="004B182D" w:rsidRPr="0038664D" w:rsidRDefault="004B182D" w:rsidP="00A97E0F">
      <w:pPr>
        <w:pStyle w:val="Tekstpodstawowywcity23"/>
        <w:numPr>
          <w:ilvl w:val="0"/>
          <w:numId w:val="4"/>
        </w:numPr>
        <w:spacing w:after="0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 xml:space="preserve">za opóźnienie w świadczeniu usługi - 2 % wynagrodzenia, o którym mowa w § 2 ust. 2 umowy za każdy dzień opóźnienia, </w:t>
      </w:r>
    </w:p>
    <w:p w14:paraId="23AACADA" w14:textId="77777777" w:rsidR="004B182D" w:rsidRPr="0038664D" w:rsidRDefault="004B182D" w:rsidP="00A97E0F">
      <w:pPr>
        <w:pStyle w:val="Tekstpodstawowywcity23"/>
        <w:numPr>
          <w:ilvl w:val="0"/>
          <w:numId w:val="4"/>
        </w:numPr>
        <w:spacing w:after="0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za świadczenie usługi o obniżonej jakości od ustalonej w jadłospisie – 500 zł za każdy przypadek,</w:t>
      </w:r>
    </w:p>
    <w:p w14:paraId="6A34C4F1" w14:textId="77777777" w:rsidR="004B182D" w:rsidRPr="0038664D" w:rsidRDefault="004B182D" w:rsidP="00A97E0F">
      <w:pPr>
        <w:pStyle w:val="Tekstpodstawowywcity23"/>
        <w:numPr>
          <w:ilvl w:val="0"/>
          <w:numId w:val="4"/>
        </w:numPr>
        <w:spacing w:after="0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 xml:space="preserve">za rozwiązanie Umowy przez Zleceniodawcę z przyczyn leżących po stronie Zleceniobiorcy – 10.000,00 zł. </w:t>
      </w:r>
    </w:p>
    <w:p w14:paraId="057430CA" w14:textId="77777777" w:rsidR="004B182D" w:rsidRPr="0038664D" w:rsidRDefault="004B182D" w:rsidP="00A97E0F">
      <w:pPr>
        <w:pStyle w:val="Tekstpodstawowywcity23"/>
        <w:numPr>
          <w:ilvl w:val="1"/>
          <w:numId w:val="4"/>
        </w:numPr>
        <w:tabs>
          <w:tab w:val="left" w:pos="360"/>
          <w:tab w:val="left" w:pos="1440"/>
        </w:tabs>
        <w:spacing w:after="0"/>
        <w:ind w:left="360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O nałożeniu kary umownej, jej wysokości i podstawie jej nałożenia Zleceniodawca będzie informował Zleceniobiorcę pisemnie w terminie 14 dni od zaistnienia zdarzenia stanowiącego podstawę nałożenia kary.</w:t>
      </w:r>
    </w:p>
    <w:p w14:paraId="558063B0" w14:textId="77777777" w:rsidR="004B182D" w:rsidRPr="0038664D" w:rsidRDefault="004B182D" w:rsidP="00A97E0F">
      <w:pPr>
        <w:pStyle w:val="Tekstpodstawowywcity23"/>
        <w:numPr>
          <w:ilvl w:val="1"/>
          <w:numId w:val="4"/>
        </w:numPr>
        <w:tabs>
          <w:tab w:val="left" w:pos="360"/>
          <w:tab w:val="left" w:pos="1440"/>
        </w:tabs>
        <w:spacing w:after="0"/>
        <w:ind w:left="360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Zleceniodawca zastrzega sobie prawo dochodzenia odszkodowania uzupełniającego na zasadach ogólnych Kodeksu Cywilnego, jeżeli wartość powstałej szkody przekroczy wysokość kary umownej.</w:t>
      </w:r>
    </w:p>
    <w:p w14:paraId="397D3A85" w14:textId="77777777" w:rsidR="004B182D" w:rsidRPr="0038664D" w:rsidRDefault="004B182D" w:rsidP="00A97E0F">
      <w:pPr>
        <w:pStyle w:val="Tekstpodstawowywcity23"/>
        <w:tabs>
          <w:tab w:val="left" w:pos="360"/>
        </w:tabs>
        <w:spacing w:after="0"/>
        <w:ind w:left="360" w:hanging="360"/>
        <w:rPr>
          <w:rFonts w:ascii="Cambria" w:hAnsi="Cambria" w:cs="Arial"/>
          <w:sz w:val="20"/>
          <w:szCs w:val="20"/>
        </w:rPr>
      </w:pPr>
    </w:p>
    <w:p w14:paraId="143AC328" w14:textId="77777777" w:rsidR="004B182D" w:rsidRPr="0038664D" w:rsidRDefault="004B182D" w:rsidP="00A97E0F">
      <w:pPr>
        <w:widowControl w:val="0"/>
        <w:tabs>
          <w:tab w:val="left" w:pos="540"/>
          <w:tab w:val="left" w:pos="10710"/>
        </w:tabs>
        <w:spacing w:line="276" w:lineRule="auto"/>
        <w:ind w:left="540" w:right="-1" w:hanging="360"/>
        <w:jc w:val="center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/>
          <w:sz w:val="20"/>
          <w:szCs w:val="20"/>
        </w:rPr>
        <w:t>§ 6</w:t>
      </w:r>
    </w:p>
    <w:p w14:paraId="2D5D89E8" w14:textId="77777777" w:rsidR="004B182D" w:rsidRPr="0038664D" w:rsidRDefault="004B182D" w:rsidP="00A97E0F">
      <w:pPr>
        <w:keepLines/>
        <w:spacing w:line="276" w:lineRule="auto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Zmiana postanowień niniejszej umowy może nastąpić w przypadkach określonych w art. 144 ustawy Prawo zamówień publicznych, za zgodą obu stron, wyrażoną na piśmie pod rygorem nieważności takiej zmiany.</w:t>
      </w:r>
    </w:p>
    <w:p w14:paraId="788061D8" w14:textId="77777777" w:rsidR="004B182D" w:rsidRPr="0038664D" w:rsidRDefault="004B182D" w:rsidP="00A97E0F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/>
          <w:sz w:val="20"/>
          <w:szCs w:val="20"/>
        </w:rPr>
        <w:lastRenderedPageBreak/>
        <w:t>§ 7</w:t>
      </w:r>
    </w:p>
    <w:p w14:paraId="70369021" w14:textId="77777777" w:rsidR="004B182D" w:rsidRPr="0038664D" w:rsidRDefault="004B182D" w:rsidP="00A97E0F">
      <w:pPr>
        <w:numPr>
          <w:ilvl w:val="0"/>
          <w:numId w:val="6"/>
        </w:numPr>
        <w:tabs>
          <w:tab w:val="left" w:pos="3621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 xml:space="preserve">W sprawach nie uregulowanych tą umową zastosowanie mają przepisy ustawy z dnia 23 kwietnia 1964 r. Kodeks cywilny </w:t>
      </w:r>
    </w:p>
    <w:p w14:paraId="78443B25" w14:textId="77777777" w:rsidR="004B182D" w:rsidRPr="0038664D" w:rsidRDefault="004B182D" w:rsidP="00A97E0F">
      <w:pPr>
        <w:numPr>
          <w:ilvl w:val="0"/>
          <w:numId w:val="6"/>
        </w:numPr>
        <w:tabs>
          <w:tab w:val="left" w:pos="3621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Integralne części niniejszej umowy stanowi SIWZ wraz z załącznikami.</w:t>
      </w:r>
    </w:p>
    <w:p w14:paraId="6C9DEFB4" w14:textId="77777777" w:rsidR="004B182D" w:rsidRPr="0038664D" w:rsidRDefault="004B182D" w:rsidP="00A97E0F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Spory mogące wyniknąć na tle stosowania niniejszej umowy, strony poddają rozstrzygnięciu Sądu właściwemu dla siedziby Zleceniodawcy.</w:t>
      </w:r>
    </w:p>
    <w:p w14:paraId="0201B093" w14:textId="77777777" w:rsidR="004B182D" w:rsidRPr="0038664D" w:rsidRDefault="004B182D" w:rsidP="00A97E0F">
      <w:pPr>
        <w:pStyle w:val="Zwykytekst2"/>
        <w:spacing w:line="276" w:lineRule="auto"/>
        <w:ind w:left="4320" w:firstLine="57"/>
        <w:rPr>
          <w:rFonts w:ascii="Cambria" w:hAnsi="Cambria"/>
          <w:sz w:val="20"/>
          <w:szCs w:val="20"/>
        </w:rPr>
      </w:pPr>
      <w:r w:rsidRPr="0038664D">
        <w:rPr>
          <w:rFonts w:ascii="Cambria" w:eastAsia="Arial" w:hAnsi="Cambria" w:cs="Arial"/>
          <w:b/>
          <w:sz w:val="20"/>
          <w:szCs w:val="20"/>
        </w:rPr>
        <w:t xml:space="preserve"> </w:t>
      </w:r>
      <w:r w:rsidRPr="0038664D">
        <w:rPr>
          <w:rFonts w:ascii="Cambria" w:hAnsi="Cambria" w:cs="Arial"/>
          <w:b/>
          <w:sz w:val="20"/>
          <w:szCs w:val="20"/>
        </w:rPr>
        <w:t>§ 8</w:t>
      </w:r>
    </w:p>
    <w:p w14:paraId="15DFA556" w14:textId="77777777" w:rsidR="004B182D" w:rsidRPr="0038664D" w:rsidRDefault="004B182D" w:rsidP="00A97E0F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sz w:val="20"/>
          <w:szCs w:val="20"/>
        </w:rPr>
        <w:t>Umowa została sporządzona w 2 jednobrzmiących egzemplarzach, po jednym dla każdej ze stron.</w:t>
      </w:r>
    </w:p>
    <w:p w14:paraId="3FD694FC" w14:textId="77777777" w:rsidR="004B182D" w:rsidRPr="0038664D" w:rsidRDefault="004B182D" w:rsidP="00A97E0F">
      <w:pPr>
        <w:keepLines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61E4FA1" w14:textId="77777777" w:rsidR="004B182D" w:rsidRPr="0038664D" w:rsidRDefault="004B182D" w:rsidP="00A97E0F">
      <w:pPr>
        <w:keepLines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3E1A349" w14:textId="77777777" w:rsidR="004B182D" w:rsidRPr="0038664D" w:rsidRDefault="004B182D" w:rsidP="00A97E0F">
      <w:pPr>
        <w:keepLines/>
        <w:spacing w:line="276" w:lineRule="auto"/>
        <w:jc w:val="center"/>
        <w:rPr>
          <w:rFonts w:ascii="Cambria" w:hAnsi="Cambria"/>
          <w:sz w:val="20"/>
          <w:szCs w:val="20"/>
        </w:rPr>
      </w:pPr>
      <w:r w:rsidRPr="0038664D">
        <w:rPr>
          <w:rFonts w:ascii="Cambria" w:hAnsi="Cambria" w:cs="Arial"/>
          <w:b/>
          <w:sz w:val="20"/>
          <w:szCs w:val="20"/>
        </w:rPr>
        <w:t>ZLECENIOBIORCA</w:t>
      </w:r>
      <w:r w:rsidRPr="0038664D">
        <w:rPr>
          <w:rFonts w:ascii="Cambria" w:hAnsi="Cambria" w:cs="Arial"/>
          <w:b/>
          <w:sz w:val="20"/>
          <w:szCs w:val="20"/>
        </w:rPr>
        <w:tab/>
      </w:r>
      <w:r w:rsidRPr="0038664D">
        <w:rPr>
          <w:rFonts w:ascii="Cambria" w:hAnsi="Cambria" w:cs="Arial"/>
          <w:b/>
          <w:sz w:val="20"/>
          <w:szCs w:val="20"/>
        </w:rPr>
        <w:tab/>
      </w:r>
      <w:r w:rsidRPr="0038664D">
        <w:rPr>
          <w:rFonts w:ascii="Cambria" w:hAnsi="Cambria" w:cs="Arial"/>
          <w:b/>
          <w:sz w:val="20"/>
          <w:szCs w:val="20"/>
        </w:rPr>
        <w:tab/>
      </w:r>
      <w:r w:rsidRPr="0038664D">
        <w:rPr>
          <w:rFonts w:ascii="Cambria" w:hAnsi="Cambria" w:cs="Arial"/>
          <w:b/>
          <w:sz w:val="20"/>
          <w:szCs w:val="20"/>
        </w:rPr>
        <w:tab/>
      </w:r>
      <w:r w:rsidRPr="0038664D">
        <w:rPr>
          <w:rFonts w:ascii="Cambria" w:hAnsi="Cambria" w:cs="Arial"/>
          <w:b/>
          <w:sz w:val="20"/>
          <w:szCs w:val="20"/>
        </w:rPr>
        <w:tab/>
      </w:r>
      <w:r w:rsidRPr="0038664D">
        <w:rPr>
          <w:rFonts w:ascii="Cambria" w:hAnsi="Cambria" w:cs="Arial"/>
          <w:b/>
          <w:sz w:val="20"/>
          <w:szCs w:val="20"/>
        </w:rPr>
        <w:tab/>
      </w:r>
      <w:r w:rsidRPr="0038664D">
        <w:rPr>
          <w:rFonts w:ascii="Cambria" w:hAnsi="Cambria" w:cs="Arial"/>
          <w:b/>
          <w:sz w:val="20"/>
          <w:szCs w:val="20"/>
        </w:rPr>
        <w:tab/>
        <w:t>ZLECENIODAWCA</w:t>
      </w:r>
    </w:p>
    <w:p w14:paraId="32421285" w14:textId="77777777" w:rsidR="004B182D" w:rsidRPr="0038664D" w:rsidRDefault="004B182D" w:rsidP="00A97E0F">
      <w:pPr>
        <w:keepLines/>
        <w:spacing w:line="276" w:lineRule="auto"/>
        <w:jc w:val="center"/>
        <w:rPr>
          <w:rFonts w:ascii="Cambria" w:hAnsi="Cambria" w:cs="Arial"/>
          <w:b/>
          <w:bCs/>
          <w:sz w:val="20"/>
          <w:szCs w:val="20"/>
          <w:u w:val="single"/>
        </w:rPr>
      </w:pPr>
    </w:p>
    <w:p w14:paraId="2BCD3A7B" w14:textId="77777777" w:rsidR="004B182D" w:rsidRDefault="004B182D" w:rsidP="00A97E0F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sectPr w:rsidR="004B182D" w:rsidSect="000917CF">
      <w:headerReference w:type="default" r:id="rId8"/>
      <w:footerReference w:type="default" r:id="rId9"/>
      <w:pgSz w:w="11906" w:h="16838"/>
      <w:pgMar w:top="1135" w:right="1417" w:bottom="1418" w:left="1417" w:header="426" w:footer="27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CB3C2" w14:textId="77777777" w:rsidR="00704154" w:rsidRDefault="00704154" w:rsidP="00AA6E92">
      <w:r>
        <w:separator/>
      </w:r>
    </w:p>
  </w:endnote>
  <w:endnote w:type="continuationSeparator" w:id="0">
    <w:p w14:paraId="5625CF20" w14:textId="77777777" w:rsidR="00704154" w:rsidRDefault="00704154" w:rsidP="00AA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59AE4" w14:textId="77777777" w:rsidR="00AA6E92" w:rsidRDefault="00AA6E92">
    <w:pPr>
      <w:pStyle w:val="Stopka1"/>
      <w:ind w:right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AA0E8" w14:textId="77777777" w:rsidR="00704154" w:rsidRDefault="00704154" w:rsidP="00AA6E92">
      <w:r>
        <w:separator/>
      </w:r>
    </w:p>
  </w:footnote>
  <w:footnote w:type="continuationSeparator" w:id="0">
    <w:p w14:paraId="41D49CE5" w14:textId="77777777" w:rsidR="00704154" w:rsidRDefault="00704154" w:rsidP="00AA6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ADC52" w14:textId="77777777" w:rsidR="000F47AB" w:rsidRDefault="000F47AB" w:rsidP="000F47AB">
    <w:pPr>
      <w:pStyle w:val="Nagwek3"/>
      <w:spacing w:before="120"/>
      <w:jc w:val="left"/>
      <w:rPr>
        <w:rFonts w:ascii="Cambria" w:hAnsi="Cambria" w:cs="Arial"/>
        <w:sz w:val="18"/>
        <w:szCs w:val="18"/>
        <w:lang w:eastAsia="pl-PL"/>
      </w:rPr>
    </w:pPr>
    <w:r>
      <w:rPr>
        <w:rFonts w:ascii="Cambria" w:eastAsia="Times-Roman" w:hAnsi="Cambria" w:cs="Cambria"/>
        <w:sz w:val="18"/>
        <w:szCs w:val="18"/>
      </w:rPr>
      <w:t>Nr referencyjny nadany sprawie przez Zamawiającego:</w:t>
    </w:r>
    <w:r>
      <w:rPr>
        <w:rFonts w:ascii="Cambria" w:eastAsia="Times-Roman" w:hAnsi="Cambria" w:cs="Cambria"/>
        <w:color w:val="FF0000"/>
        <w:sz w:val="18"/>
        <w:szCs w:val="18"/>
      </w:rPr>
      <w:t xml:space="preserve"> </w:t>
    </w:r>
    <w:r>
      <w:rPr>
        <w:rFonts w:ascii="Cambria" w:hAnsi="Cambria" w:cs="Arial"/>
        <w:sz w:val="18"/>
        <w:szCs w:val="18"/>
        <w:lang w:eastAsia="pl-PL"/>
      </w:rPr>
      <w:t>Zp.271.05.2020</w:t>
    </w:r>
  </w:p>
  <w:p w14:paraId="20F2F2EF" w14:textId="77777777" w:rsidR="000F47AB" w:rsidRDefault="000F47AB" w:rsidP="000F47AB">
    <w:pPr>
      <w:pStyle w:val="Tekstpodstawowy"/>
      <w:rPr>
        <w:lang w:eastAsia="pl-PL"/>
      </w:rPr>
    </w:pPr>
  </w:p>
  <w:p w14:paraId="0043C43B" w14:textId="77777777" w:rsidR="005B2B13" w:rsidRPr="00FF6F68" w:rsidRDefault="005B2B13" w:rsidP="00FF6F68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26"/>
    <w:lvl w:ilvl="0">
      <w:start w:val="3"/>
      <w:numFmt w:val="decimal"/>
      <w:lvlText w:val="%1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5" w15:restartNumberingAfterBreak="0">
    <w:nsid w:val="0000000C"/>
    <w:multiLevelType w:val="multilevel"/>
    <w:tmpl w:val="0000000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E"/>
    <w:multiLevelType w:val="multilevel"/>
    <w:tmpl w:val="0000000E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F"/>
    <w:multiLevelType w:val="multilevel"/>
    <w:tmpl w:val="0000000F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3B15D10"/>
    <w:multiLevelType w:val="multilevel"/>
    <w:tmpl w:val="2A7C261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1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65AEF"/>
    <w:multiLevelType w:val="multilevel"/>
    <w:tmpl w:val="80BE8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9022672"/>
    <w:multiLevelType w:val="multilevel"/>
    <w:tmpl w:val="14C426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421B03"/>
    <w:multiLevelType w:val="multilevel"/>
    <w:tmpl w:val="30766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1553F59"/>
    <w:multiLevelType w:val="multilevel"/>
    <w:tmpl w:val="E27C2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/>
        <w:strike w:val="0"/>
        <w:dstrike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E752CA8"/>
    <w:multiLevelType w:val="multilevel"/>
    <w:tmpl w:val="DF1A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3442BB3"/>
    <w:multiLevelType w:val="multilevel"/>
    <w:tmpl w:val="7360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64C642A"/>
    <w:multiLevelType w:val="multilevel"/>
    <w:tmpl w:val="C53C32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65AC4342"/>
    <w:multiLevelType w:val="multilevel"/>
    <w:tmpl w:val="29027F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7766B1"/>
    <w:multiLevelType w:val="multilevel"/>
    <w:tmpl w:val="AA424E36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/>
        <w:bCs/>
        <w:strike w:val="0"/>
        <w:dstrike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FAE0575"/>
    <w:multiLevelType w:val="multilevel"/>
    <w:tmpl w:val="0326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4"/>
  </w:num>
  <w:num w:numId="5">
    <w:abstractNumId w:val="11"/>
  </w:num>
  <w:num w:numId="6">
    <w:abstractNumId w:val="10"/>
  </w:num>
  <w:num w:numId="7">
    <w:abstractNumId w:val="18"/>
  </w:num>
  <w:num w:numId="8">
    <w:abstractNumId w:val="19"/>
  </w:num>
  <w:num w:numId="9">
    <w:abstractNumId w:val="15"/>
  </w:num>
  <w:num w:numId="10">
    <w:abstractNumId w:val="13"/>
  </w:num>
  <w:num w:numId="11">
    <w:abstractNumId w:val="17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92"/>
    <w:rsid w:val="00034033"/>
    <w:rsid w:val="00047B4F"/>
    <w:rsid w:val="000917CF"/>
    <w:rsid w:val="000F47AB"/>
    <w:rsid w:val="002D759C"/>
    <w:rsid w:val="00356860"/>
    <w:rsid w:val="0038664D"/>
    <w:rsid w:val="0046769E"/>
    <w:rsid w:val="004804A9"/>
    <w:rsid w:val="004B182D"/>
    <w:rsid w:val="004E4129"/>
    <w:rsid w:val="005742DE"/>
    <w:rsid w:val="005B2B13"/>
    <w:rsid w:val="005B40EE"/>
    <w:rsid w:val="00624DC4"/>
    <w:rsid w:val="006F2F32"/>
    <w:rsid w:val="00704154"/>
    <w:rsid w:val="00792A88"/>
    <w:rsid w:val="008E3921"/>
    <w:rsid w:val="009B47D2"/>
    <w:rsid w:val="00A97E0F"/>
    <w:rsid w:val="00AA6E92"/>
    <w:rsid w:val="00B43443"/>
    <w:rsid w:val="00B81575"/>
    <w:rsid w:val="00BC3F39"/>
    <w:rsid w:val="00C61953"/>
    <w:rsid w:val="00D7153A"/>
    <w:rsid w:val="00E313C3"/>
    <w:rsid w:val="00E55FF4"/>
    <w:rsid w:val="00F66A05"/>
    <w:rsid w:val="00FD6ED4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4D6A"/>
  <w15:docId w15:val="{C4D64722-EF32-457D-B775-EDD37608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07F"/>
    <w:pPr>
      <w:suppressAutoHyphens/>
    </w:pPr>
    <w:rPr>
      <w:rFonts w:ascii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5A307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Nagwek21">
    <w:name w:val="Nagłówek 21"/>
    <w:basedOn w:val="Normalny"/>
    <w:link w:val="Nagwek2Znak"/>
    <w:qFormat/>
    <w:rsid w:val="005A307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link w:val="Nagwek3Znak"/>
    <w:qFormat/>
    <w:rsid w:val="005A307F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link w:val="Nagwek4Znak"/>
    <w:qFormat/>
    <w:rsid w:val="005A307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link w:val="Nagwek5Znak"/>
    <w:qFormat/>
    <w:rsid w:val="005A307F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link w:val="Nagwek6Znak"/>
    <w:qFormat/>
    <w:rsid w:val="005A307F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customStyle="1" w:styleId="Nagwek71">
    <w:name w:val="Nagłówek 71"/>
    <w:basedOn w:val="Normalny"/>
    <w:link w:val="Nagwek7Znak"/>
    <w:qFormat/>
    <w:rsid w:val="005A307F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customStyle="1" w:styleId="Nagwek81">
    <w:name w:val="Nagłówek 81"/>
    <w:basedOn w:val="Normalny"/>
    <w:link w:val="Nagwek8Znak"/>
    <w:qFormat/>
    <w:rsid w:val="005A307F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customStyle="1" w:styleId="Nagwek91">
    <w:name w:val="Nagłówek 91"/>
    <w:basedOn w:val="Normalny"/>
    <w:link w:val="Nagwek9Znak"/>
    <w:qFormat/>
    <w:rsid w:val="005A307F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1"/>
    <w:qFormat/>
    <w:rsid w:val="005A307F"/>
    <w:rPr>
      <w:rFonts w:ascii="Cambria" w:eastAsia="Calibri" w:hAnsi="Cambria" w:cs="Cambria"/>
      <w:b/>
      <w:bCs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1"/>
    <w:qFormat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1"/>
    <w:qFormat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1"/>
    <w:qFormat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1"/>
    <w:qFormat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1"/>
    <w:qFormat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1"/>
    <w:qFormat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1"/>
    <w:qFormat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1"/>
    <w:qFormat/>
    <w:rsid w:val="005A307F"/>
    <w:rPr>
      <w:rFonts w:ascii="Arial" w:eastAsia="Times New Roman" w:hAnsi="Arial" w:cs="Arial"/>
      <w:lang w:eastAsia="ar-SA"/>
    </w:rPr>
  </w:style>
  <w:style w:type="character" w:customStyle="1" w:styleId="czeinternetowe">
    <w:name w:val="Łącze internetowe"/>
    <w:rsid w:val="005A307F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1"/>
    <w:qFormat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12E8"/>
    <w:rPr>
      <w:rFonts w:ascii="Tahoma" w:eastAsia="Calibri" w:hAnsi="Tahoma" w:cs="Tahoma"/>
      <w:sz w:val="16"/>
      <w:szCs w:val="16"/>
      <w:lang w:eastAsia="ar-SA"/>
    </w:rPr>
  </w:style>
  <w:style w:type="character" w:styleId="Pogrubienie">
    <w:name w:val="Strong"/>
    <w:qFormat/>
    <w:rsid w:val="005D0BC0"/>
    <w:rPr>
      <w:b/>
      <w:bCs/>
    </w:rPr>
  </w:style>
  <w:style w:type="character" w:customStyle="1" w:styleId="ListLabel1">
    <w:name w:val="ListLabel 1"/>
    <w:qFormat/>
    <w:rsid w:val="00AA6E92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">
    <w:name w:val="ListLabel 2"/>
    <w:qFormat/>
    <w:rsid w:val="00AA6E92"/>
    <w:rPr>
      <w:b w:val="0"/>
      <w:sz w:val="20"/>
      <w:szCs w:val="20"/>
    </w:rPr>
  </w:style>
  <w:style w:type="character" w:customStyle="1" w:styleId="ListLabel3">
    <w:name w:val="ListLabel 3"/>
    <w:qFormat/>
    <w:rsid w:val="00AA6E92"/>
    <w:rPr>
      <w:rFonts w:eastAsia="Times New Roman" w:cs="Times New Roman"/>
    </w:rPr>
  </w:style>
  <w:style w:type="character" w:customStyle="1" w:styleId="ListLabel4">
    <w:name w:val="ListLabel 4"/>
    <w:qFormat/>
    <w:rsid w:val="00AA6E92"/>
    <w:rPr>
      <w:b w:val="0"/>
      <w:i w:val="0"/>
      <w:strike w:val="0"/>
      <w:dstrike w:val="0"/>
      <w:sz w:val="22"/>
    </w:rPr>
  </w:style>
  <w:style w:type="character" w:customStyle="1" w:styleId="ListLabel5">
    <w:name w:val="ListLabel 5"/>
    <w:qFormat/>
    <w:rsid w:val="00AA6E92"/>
    <w:rPr>
      <w:rFonts w:cs="Tahoma"/>
      <w:b w:val="0"/>
      <w:i w:val="0"/>
      <w:strike w:val="0"/>
      <w:dstrike w:val="0"/>
      <w:sz w:val="18"/>
    </w:rPr>
  </w:style>
  <w:style w:type="character" w:customStyle="1" w:styleId="ListLabel6">
    <w:name w:val="ListLabel 6"/>
    <w:qFormat/>
    <w:rsid w:val="00AA6E92"/>
    <w:rPr>
      <w:rFonts w:eastAsia="Times New Roman" w:cs="Times New Roman"/>
    </w:rPr>
  </w:style>
  <w:style w:type="character" w:customStyle="1" w:styleId="ListLabel7">
    <w:name w:val="ListLabel 7"/>
    <w:qFormat/>
    <w:rsid w:val="00AA6E92"/>
    <w:rPr>
      <w:strike w:val="0"/>
      <w:dstrike w:val="0"/>
      <w:u w:val="none"/>
      <w:effect w:val="none"/>
    </w:rPr>
  </w:style>
  <w:style w:type="character" w:customStyle="1" w:styleId="ListLabel8">
    <w:name w:val="ListLabel 8"/>
    <w:qFormat/>
    <w:rsid w:val="00AA6E92"/>
    <w:rPr>
      <w:strike w:val="0"/>
      <w:dstrike w:val="0"/>
      <w:u w:val="none"/>
      <w:effect w:val="none"/>
    </w:rPr>
  </w:style>
  <w:style w:type="character" w:customStyle="1" w:styleId="ListLabel9">
    <w:name w:val="ListLabel 9"/>
    <w:qFormat/>
    <w:rsid w:val="00AA6E92"/>
    <w:rPr>
      <w:b w:val="0"/>
    </w:rPr>
  </w:style>
  <w:style w:type="character" w:customStyle="1" w:styleId="ListLabel10">
    <w:name w:val="ListLabel 10"/>
    <w:qFormat/>
    <w:rsid w:val="00AA6E92"/>
    <w:rPr>
      <w:color w:val="000000"/>
    </w:rPr>
  </w:style>
  <w:style w:type="character" w:customStyle="1" w:styleId="ListLabel11">
    <w:name w:val="ListLabel 11"/>
    <w:qFormat/>
    <w:rsid w:val="00AA6E92"/>
    <w:rPr>
      <w:b w:val="0"/>
    </w:rPr>
  </w:style>
  <w:style w:type="character" w:customStyle="1" w:styleId="ListLabel12">
    <w:name w:val="ListLabel 12"/>
    <w:qFormat/>
    <w:rsid w:val="00AA6E92"/>
    <w:rPr>
      <w:rFonts w:eastAsia="Calibri" w:cs="Calibri"/>
    </w:rPr>
  </w:style>
  <w:style w:type="character" w:customStyle="1" w:styleId="ListLabel13">
    <w:name w:val="ListLabel 13"/>
    <w:qFormat/>
    <w:rsid w:val="00AA6E92"/>
    <w:rPr>
      <w:rFonts w:cs="Courier New"/>
    </w:rPr>
  </w:style>
  <w:style w:type="character" w:customStyle="1" w:styleId="ListLabel14">
    <w:name w:val="ListLabel 14"/>
    <w:qFormat/>
    <w:rsid w:val="00AA6E92"/>
    <w:rPr>
      <w:rFonts w:cs="Courier New"/>
    </w:rPr>
  </w:style>
  <w:style w:type="character" w:customStyle="1" w:styleId="ListLabel15">
    <w:name w:val="ListLabel 15"/>
    <w:qFormat/>
    <w:rsid w:val="00AA6E92"/>
    <w:rPr>
      <w:rFonts w:eastAsia="Calibri" w:cs="Calibri"/>
    </w:rPr>
  </w:style>
  <w:style w:type="character" w:customStyle="1" w:styleId="ListLabel16">
    <w:name w:val="ListLabel 16"/>
    <w:qFormat/>
    <w:rsid w:val="00AA6E92"/>
    <w:rPr>
      <w:rFonts w:cs="Courier New"/>
    </w:rPr>
  </w:style>
  <w:style w:type="character" w:customStyle="1" w:styleId="ListLabel17">
    <w:name w:val="ListLabel 17"/>
    <w:qFormat/>
    <w:rsid w:val="00AA6E92"/>
    <w:rPr>
      <w:rFonts w:cs="Courier New"/>
    </w:rPr>
  </w:style>
  <w:style w:type="character" w:customStyle="1" w:styleId="ListLabel18">
    <w:name w:val="ListLabel 18"/>
    <w:qFormat/>
    <w:rsid w:val="00AA6E92"/>
    <w:rPr>
      <w:rFonts w:cs="Courier New"/>
    </w:rPr>
  </w:style>
  <w:style w:type="character" w:customStyle="1" w:styleId="ListLabel19">
    <w:name w:val="ListLabel 19"/>
    <w:qFormat/>
    <w:rsid w:val="00AA6E92"/>
    <w:rPr>
      <w:rFonts w:cs="Times New Roman"/>
      <w:sz w:val="18"/>
      <w:szCs w:val="18"/>
    </w:rPr>
  </w:style>
  <w:style w:type="character" w:customStyle="1" w:styleId="ListLabel20">
    <w:name w:val="ListLabel 20"/>
    <w:qFormat/>
    <w:rsid w:val="00AA6E92"/>
    <w:rPr>
      <w:rFonts w:cs="Times New Roman"/>
      <w:b/>
      <w:i w:val="0"/>
      <w:iCs w:val="0"/>
    </w:rPr>
  </w:style>
  <w:style w:type="character" w:customStyle="1" w:styleId="ListLabel21">
    <w:name w:val="ListLabel 21"/>
    <w:qFormat/>
    <w:rsid w:val="00AA6E92"/>
    <w:rPr>
      <w:rFonts w:cs="Times New Roman"/>
      <w:sz w:val="18"/>
      <w:szCs w:val="18"/>
    </w:rPr>
  </w:style>
  <w:style w:type="character" w:customStyle="1" w:styleId="ListLabel22">
    <w:name w:val="ListLabel 22"/>
    <w:qFormat/>
    <w:rsid w:val="00AA6E92"/>
    <w:rPr>
      <w:rFonts w:cs="Times New Roman"/>
      <w:sz w:val="18"/>
      <w:szCs w:val="18"/>
    </w:rPr>
  </w:style>
  <w:style w:type="character" w:customStyle="1" w:styleId="ListLabel23">
    <w:name w:val="ListLabel 23"/>
    <w:qFormat/>
    <w:rsid w:val="00AA6E92"/>
    <w:rPr>
      <w:rFonts w:cs="Times New Roman"/>
      <w:sz w:val="18"/>
      <w:szCs w:val="18"/>
    </w:rPr>
  </w:style>
  <w:style w:type="character" w:customStyle="1" w:styleId="ListLabel24">
    <w:name w:val="ListLabel 24"/>
    <w:qFormat/>
    <w:rsid w:val="00AA6E92"/>
    <w:rPr>
      <w:rFonts w:cs="Times New Roman"/>
      <w:sz w:val="18"/>
      <w:szCs w:val="18"/>
    </w:rPr>
  </w:style>
  <w:style w:type="character" w:customStyle="1" w:styleId="ListLabel25">
    <w:name w:val="ListLabel 25"/>
    <w:qFormat/>
    <w:rsid w:val="00AA6E92"/>
    <w:rPr>
      <w:rFonts w:cs="Times New Roman"/>
      <w:sz w:val="18"/>
      <w:szCs w:val="18"/>
    </w:rPr>
  </w:style>
  <w:style w:type="character" w:customStyle="1" w:styleId="ListLabel26">
    <w:name w:val="ListLabel 26"/>
    <w:qFormat/>
    <w:rsid w:val="00AA6E92"/>
    <w:rPr>
      <w:rFonts w:cs="Times New Roman"/>
      <w:sz w:val="18"/>
      <w:szCs w:val="18"/>
    </w:rPr>
  </w:style>
  <w:style w:type="character" w:customStyle="1" w:styleId="ListLabel27">
    <w:name w:val="ListLabel 27"/>
    <w:qFormat/>
    <w:rsid w:val="00AA6E92"/>
    <w:rPr>
      <w:rFonts w:cs="Times New Roman"/>
      <w:sz w:val="18"/>
      <w:szCs w:val="18"/>
    </w:rPr>
  </w:style>
  <w:style w:type="character" w:customStyle="1" w:styleId="ListLabel28">
    <w:name w:val="ListLabel 28"/>
    <w:qFormat/>
    <w:rsid w:val="00AA6E92"/>
    <w:rPr>
      <w:rFonts w:cs="Arial"/>
      <w:sz w:val="18"/>
      <w:szCs w:val="18"/>
    </w:rPr>
  </w:style>
  <w:style w:type="character" w:customStyle="1" w:styleId="ListLabel29">
    <w:name w:val="ListLabel 29"/>
    <w:qFormat/>
    <w:rsid w:val="00AA6E92"/>
    <w:rPr>
      <w:rFonts w:cs="Arial"/>
      <w:sz w:val="18"/>
      <w:szCs w:val="18"/>
    </w:rPr>
  </w:style>
  <w:style w:type="character" w:customStyle="1" w:styleId="ListLabel30">
    <w:name w:val="ListLabel 30"/>
    <w:qFormat/>
    <w:rsid w:val="00AA6E92"/>
    <w:rPr>
      <w:rFonts w:cs="Arial"/>
      <w:sz w:val="18"/>
      <w:szCs w:val="18"/>
    </w:rPr>
  </w:style>
  <w:style w:type="character" w:customStyle="1" w:styleId="ListLabel31">
    <w:name w:val="ListLabel 31"/>
    <w:qFormat/>
    <w:rsid w:val="00AA6E92"/>
    <w:rPr>
      <w:rFonts w:ascii="Cambria" w:hAnsi="Cambria" w:cs="Arial"/>
      <w:sz w:val="18"/>
      <w:szCs w:val="18"/>
    </w:rPr>
  </w:style>
  <w:style w:type="character" w:customStyle="1" w:styleId="ListLabel32">
    <w:name w:val="ListLabel 32"/>
    <w:qFormat/>
    <w:rsid w:val="00AA6E92"/>
    <w:rPr>
      <w:rFonts w:cs="Arial"/>
      <w:sz w:val="18"/>
      <w:szCs w:val="18"/>
    </w:rPr>
  </w:style>
  <w:style w:type="character" w:customStyle="1" w:styleId="ListLabel33">
    <w:name w:val="ListLabel 33"/>
    <w:qFormat/>
    <w:rsid w:val="00AA6E92"/>
    <w:rPr>
      <w:rFonts w:cs="Arial"/>
      <w:bCs/>
      <w:strike w:val="0"/>
      <w:dstrike w:val="0"/>
      <w:sz w:val="18"/>
      <w:szCs w:val="18"/>
    </w:rPr>
  </w:style>
  <w:style w:type="character" w:customStyle="1" w:styleId="ListLabel34">
    <w:name w:val="ListLabel 34"/>
    <w:qFormat/>
    <w:rsid w:val="00AA6E92"/>
    <w:rPr>
      <w:b/>
      <w:strike w:val="0"/>
      <w:dstrike w:val="0"/>
    </w:rPr>
  </w:style>
  <w:style w:type="character" w:customStyle="1" w:styleId="ListLabel35">
    <w:name w:val="ListLabel 35"/>
    <w:qFormat/>
    <w:rsid w:val="00AA6E92"/>
    <w:rPr>
      <w:b/>
      <w:strike w:val="0"/>
      <w:dstrike w:val="0"/>
    </w:rPr>
  </w:style>
  <w:style w:type="character" w:customStyle="1" w:styleId="ListLabel36">
    <w:name w:val="ListLabel 36"/>
    <w:qFormat/>
    <w:rsid w:val="00AA6E92"/>
    <w:rPr>
      <w:rFonts w:cs="Tahoma"/>
    </w:rPr>
  </w:style>
  <w:style w:type="character" w:customStyle="1" w:styleId="ListLabel37">
    <w:name w:val="ListLabel 37"/>
    <w:qFormat/>
    <w:rsid w:val="00AA6E92"/>
    <w:rPr>
      <w:rFonts w:ascii="Cambria" w:hAnsi="Cambria" w:cs="Arial"/>
      <w:b w:val="0"/>
      <w:sz w:val="18"/>
      <w:szCs w:val="18"/>
    </w:rPr>
  </w:style>
  <w:style w:type="character" w:customStyle="1" w:styleId="ListLabel38">
    <w:name w:val="ListLabel 38"/>
    <w:qFormat/>
    <w:rsid w:val="00AA6E92"/>
    <w:rPr>
      <w:rFonts w:cs="Arial"/>
      <w:bCs/>
      <w:strike w:val="0"/>
      <w:dstrike w:val="0"/>
      <w:sz w:val="18"/>
      <w:szCs w:val="18"/>
    </w:rPr>
  </w:style>
  <w:style w:type="character" w:customStyle="1" w:styleId="ListLabel39">
    <w:name w:val="ListLabel 39"/>
    <w:qFormat/>
    <w:rsid w:val="00AA6E92"/>
    <w:rPr>
      <w:rFonts w:eastAsia="Times New Roman" w:cs="Times New Roman"/>
    </w:rPr>
  </w:style>
  <w:style w:type="character" w:customStyle="1" w:styleId="ListLabel40">
    <w:name w:val="ListLabel 40"/>
    <w:qFormat/>
    <w:rsid w:val="00AA6E92"/>
    <w:rPr>
      <w:b w:val="0"/>
      <w:i w:val="0"/>
      <w:strike w:val="0"/>
      <w:dstrike w:val="0"/>
    </w:rPr>
  </w:style>
  <w:style w:type="character" w:customStyle="1" w:styleId="ListLabel41">
    <w:name w:val="ListLabel 41"/>
    <w:qFormat/>
    <w:rsid w:val="00AA6E92"/>
    <w:rPr>
      <w:rFonts w:ascii="Cambria" w:hAnsi="Cambria" w:cs="Arial"/>
      <w:bCs/>
      <w:strike w:val="0"/>
      <w:dstrike w:val="0"/>
      <w:sz w:val="18"/>
      <w:szCs w:val="18"/>
    </w:rPr>
  </w:style>
  <w:style w:type="character" w:customStyle="1" w:styleId="ListLabel42">
    <w:name w:val="ListLabel 42"/>
    <w:qFormat/>
    <w:rsid w:val="00AA6E92"/>
    <w:rPr>
      <w:rFonts w:ascii="Cambria" w:hAnsi="Cambria" w:cs="Arial"/>
      <w:b w:val="0"/>
      <w:sz w:val="18"/>
      <w:szCs w:val="18"/>
    </w:rPr>
  </w:style>
  <w:style w:type="character" w:customStyle="1" w:styleId="ListLabel43">
    <w:name w:val="ListLabel 43"/>
    <w:qFormat/>
    <w:rsid w:val="00AA6E92"/>
    <w:rPr>
      <w:rFonts w:ascii="Cambria" w:hAnsi="Cambria" w:cs="Arial"/>
      <w:strike w:val="0"/>
      <w:dstrike w:val="0"/>
      <w:sz w:val="18"/>
      <w:szCs w:val="18"/>
    </w:rPr>
  </w:style>
  <w:style w:type="character" w:customStyle="1" w:styleId="ListLabel44">
    <w:name w:val="ListLabel 44"/>
    <w:qFormat/>
    <w:rsid w:val="00AA6E92"/>
    <w:rPr>
      <w:rFonts w:eastAsia="Times New Roman" w:cs="Times New Roman"/>
    </w:rPr>
  </w:style>
  <w:style w:type="character" w:customStyle="1" w:styleId="ListLabel45">
    <w:name w:val="ListLabel 45"/>
    <w:qFormat/>
    <w:rsid w:val="00AA6E92"/>
    <w:rPr>
      <w:rFonts w:ascii="Cambria" w:hAnsi="Cambria" w:cs="Arial"/>
      <w:sz w:val="18"/>
      <w:szCs w:val="18"/>
    </w:rPr>
  </w:style>
  <w:style w:type="character" w:customStyle="1" w:styleId="ListLabel46">
    <w:name w:val="ListLabel 46"/>
    <w:qFormat/>
    <w:rsid w:val="00AA6E92"/>
    <w:rPr>
      <w:rFonts w:ascii="Cambria" w:hAnsi="Cambria" w:cs="Arial"/>
      <w:b w:val="0"/>
      <w:sz w:val="18"/>
      <w:szCs w:val="18"/>
    </w:rPr>
  </w:style>
  <w:style w:type="character" w:customStyle="1" w:styleId="ListLabel47">
    <w:name w:val="ListLabel 47"/>
    <w:qFormat/>
    <w:rsid w:val="00AA6E92"/>
    <w:rPr>
      <w:rFonts w:eastAsia="Times New Roman" w:cs="Times New Roman"/>
    </w:rPr>
  </w:style>
  <w:style w:type="character" w:customStyle="1" w:styleId="ListLabel48">
    <w:name w:val="ListLabel 48"/>
    <w:qFormat/>
    <w:rsid w:val="00AA6E92"/>
    <w:rPr>
      <w:rFonts w:ascii="Cambria" w:hAnsi="Cambria" w:cs="Arial"/>
      <w:bCs/>
      <w:strike w:val="0"/>
      <w:dstrike w:val="0"/>
      <w:sz w:val="18"/>
      <w:szCs w:val="18"/>
    </w:rPr>
  </w:style>
  <w:style w:type="character" w:customStyle="1" w:styleId="ListLabel49">
    <w:name w:val="ListLabel 49"/>
    <w:qFormat/>
    <w:rsid w:val="00AA6E92"/>
    <w:rPr>
      <w:rFonts w:ascii="Cambria" w:hAnsi="Cambria" w:cs="Arial"/>
      <w:b w:val="0"/>
      <w:sz w:val="18"/>
      <w:szCs w:val="18"/>
    </w:rPr>
  </w:style>
  <w:style w:type="character" w:customStyle="1" w:styleId="ListLabel50">
    <w:name w:val="ListLabel 50"/>
    <w:qFormat/>
    <w:rsid w:val="00AA6E92"/>
    <w:rPr>
      <w:rFonts w:ascii="Cambria" w:hAnsi="Cambria" w:cs="Arial"/>
      <w:strike w:val="0"/>
      <w:dstrike w:val="0"/>
      <w:sz w:val="18"/>
      <w:szCs w:val="18"/>
    </w:rPr>
  </w:style>
  <w:style w:type="character" w:customStyle="1" w:styleId="ListLabel51">
    <w:name w:val="ListLabel 51"/>
    <w:qFormat/>
    <w:rsid w:val="00AA6E92"/>
    <w:rPr>
      <w:rFonts w:eastAsia="Times New Roman" w:cs="Times New Roman"/>
    </w:rPr>
  </w:style>
  <w:style w:type="character" w:customStyle="1" w:styleId="ListLabel52">
    <w:name w:val="ListLabel 52"/>
    <w:qFormat/>
    <w:rsid w:val="00AA6E92"/>
    <w:rPr>
      <w:rFonts w:ascii="Cambria" w:hAnsi="Cambria" w:cs="Arial"/>
      <w:sz w:val="18"/>
      <w:szCs w:val="18"/>
    </w:rPr>
  </w:style>
  <w:style w:type="character" w:customStyle="1" w:styleId="ListLabel53">
    <w:name w:val="ListLabel 53"/>
    <w:qFormat/>
    <w:rsid w:val="00AA6E92"/>
    <w:rPr>
      <w:rFonts w:ascii="Cambria" w:hAnsi="Cambria" w:cs="Arial"/>
      <w:b w:val="0"/>
      <w:sz w:val="18"/>
      <w:szCs w:val="18"/>
    </w:rPr>
  </w:style>
  <w:style w:type="character" w:customStyle="1" w:styleId="ListLabel54">
    <w:name w:val="ListLabel 54"/>
    <w:qFormat/>
    <w:rsid w:val="00AA6E92"/>
    <w:rPr>
      <w:rFonts w:eastAsia="Times New Roman" w:cs="Times New Roman"/>
    </w:rPr>
  </w:style>
  <w:style w:type="character" w:customStyle="1" w:styleId="ListLabel55">
    <w:name w:val="ListLabel 55"/>
    <w:qFormat/>
    <w:rsid w:val="00AA6E92"/>
    <w:rPr>
      <w:rFonts w:ascii="Cambria" w:hAnsi="Cambria" w:cs="Arial"/>
      <w:bCs/>
      <w:strike w:val="0"/>
      <w:dstrike w:val="0"/>
      <w:sz w:val="18"/>
      <w:szCs w:val="18"/>
    </w:rPr>
  </w:style>
  <w:style w:type="character" w:customStyle="1" w:styleId="ListLabel56">
    <w:name w:val="ListLabel 56"/>
    <w:qFormat/>
    <w:rsid w:val="00AA6E92"/>
    <w:rPr>
      <w:rFonts w:ascii="Cambria" w:hAnsi="Cambria" w:cs="Arial"/>
      <w:b w:val="0"/>
      <w:sz w:val="18"/>
      <w:szCs w:val="18"/>
    </w:rPr>
  </w:style>
  <w:style w:type="character" w:customStyle="1" w:styleId="ListLabel57">
    <w:name w:val="ListLabel 57"/>
    <w:qFormat/>
    <w:rsid w:val="00AA6E92"/>
    <w:rPr>
      <w:rFonts w:ascii="Cambria" w:hAnsi="Cambria" w:cs="Arial"/>
      <w:strike w:val="0"/>
      <w:dstrike w:val="0"/>
      <w:sz w:val="18"/>
      <w:szCs w:val="18"/>
    </w:rPr>
  </w:style>
  <w:style w:type="character" w:customStyle="1" w:styleId="ListLabel58">
    <w:name w:val="ListLabel 58"/>
    <w:qFormat/>
    <w:rsid w:val="00AA6E92"/>
    <w:rPr>
      <w:rFonts w:eastAsia="Times New Roman" w:cs="Times New Roman"/>
    </w:rPr>
  </w:style>
  <w:style w:type="paragraph" w:styleId="Nagwek">
    <w:name w:val="header"/>
    <w:basedOn w:val="Normalny"/>
    <w:next w:val="Tekstpodstawowy"/>
    <w:link w:val="NagwekZnak"/>
    <w:qFormat/>
    <w:rsid w:val="00AA6E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paragraph" w:styleId="Lista">
    <w:name w:val="List"/>
    <w:basedOn w:val="Tekstpodstawowy"/>
    <w:rsid w:val="00AA6E92"/>
    <w:rPr>
      <w:rFonts w:cs="Lucida Sans"/>
    </w:rPr>
  </w:style>
  <w:style w:type="paragraph" w:customStyle="1" w:styleId="Legenda1">
    <w:name w:val="Legenda1"/>
    <w:basedOn w:val="Normalny"/>
    <w:qFormat/>
    <w:rsid w:val="00AA6E9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AA6E92"/>
    <w:pPr>
      <w:suppressLineNumbers/>
    </w:pPr>
    <w:rPr>
      <w:rFonts w:cs="Lucida Sans"/>
    </w:rPr>
  </w:style>
  <w:style w:type="paragraph" w:customStyle="1" w:styleId="Default">
    <w:name w:val="Default"/>
    <w:qFormat/>
    <w:rsid w:val="007601D1"/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3208F"/>
    <w:rPr>
      <w:sz w:val="20"/>
      <w:szCs w:val="20"/>
    </w:rPr>
  </w:style>
  <w:style w:type="paragraph" w:styleId="Tytu">
    <w:name w:val="Title"/>
    <w:basedOn w:val="Normalny"/>
    <w:link w:val="TytuZnak"/>
    <w:qFormat/>
    <w:rsid w:val="005A307F"/>
    <w:pPr>
      <w:jc w:val="center"/>
    </w:pPr>
    <w:rPr>
      <w:b/>
      <w:bCs/>
      <w:sz w:val="28"/>
      <w:szCs w:val="28"/>
    </w:rPr>
  </w:style>
  <w:style w:type="paragraph" w:customStyle="1" w:styleId="Nagwek1">
    <w:name w:val="Nagłówek1"/>
    <w:basedOn w:val="Normalny"/>
    <w:rsid w:val="005A307F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5A307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Tekstpodstawowy31">
    <w:name w:val="Tekst podstawowy 31"/>
    <w:basedOn w:val="Normalny"/>
    <w:qFormat/>
    <w:rsid w:val="00EC12E8"/>
    <w:pPr>
      <w:spacing w:after="120"/>
    </w:pPr>
    <w:rPr>
      <w:sz w:val="16"/>
      <w:szCs w:val="16"/>
      <w:lang w:eastAsia="zh-CN"/>
    </w:rPr>
  </w:style>
  <w:style w:type="paragraph" w:customStyle="1" w:styleId="Tekstpodstawowy21">
    <w:name w:val="Tekst podstawowy 21"/>
    <w:basedOn w:val="Normalny"/>
    <w:qFormat/>
    <w:rsid w:val="00EC12E8"/>
    <w:pPr>
      <w:spacing w:after="120" w:line="480" w:lineRule="auto"/>
    </w:pPr>
    <w:rPr>
      <w:lang w:eastAsia="zh-CN"/>
    </w:rPr>
  </w:style>
  <w:style w:type="paragraph" w:customStyle="1" w:styleId="Tekstpodstawowywcity21">
    <w:name w:val="Tekst podstawowy wcięty 21"/>
    <w:basedOn w:val="Normalny"/>
    <w:qFormat/>
    <w:rsid w:val="00EC12E8"/>
    <w:pPr>
      <w:spacing w:after="120" w:line="480" w:lineRule="auto"/>
      <w:ind w:left="283"/>
    </w:pPr>
    <w:rPr>
      <w:lang w:eastAsia="zh-CN"/>
    </w:rPr>
  </w:style>
  <w:style w:type="paragraph" w:customStyle="1" w:styleId="Zwykytekst1">
    <w:name w:val="Zwykły tekst1"/>
    <w:basedOn w:val="Normalny"/>
    <w:qFormat/>
    <w:rsid w:val="00EC12E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qFormat/>
    <w:rsid w:val="00EC12E8"/>
    <w:pPr>
      <w:widowControl w:val="0"/>
      <w:suppressAutoHyphens/>
      <w:textAlignment w:val="baseline"/>
    </w:pPr>
    <w:rPr>
      <w:rFonts w:ascii="Times New Roman" w:eastAsia="Lucida Sans Unicode" w:hAnsi="Times New Roman" w:cs="Tahoma"/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12E8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EC12E8"/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customStyle="1" w:styleId="Nagwek6">
    <w:name w:val="Nagłówek6"/>
    <w:basedOn w:val="Normalny"/>
    <w:qFormat/>
    <w:rsid w:val="005D0BC0"/>
    <w:pPr>
      <w:pBdr>
        <w:bottom w:val="single" w:sz="4" w:space="1" w:color="000001"/>
      </w:pBdr>
      <w:jc w:val="center"/>
      <w:textAlignment w:val="baseline"/>
    </w:pPr>
    <w:rPr>
      <w:rFonts w:ascii="Book Antiqua" w:eastAsia="Times New Roman" w:hAnsi="Book Antiqua" w:cs="Book Antiqua"/>
      <w:b/>
      <w:bCs/>
      <w:szCs w:val="20"/>
      <w:lang w:eastAsia="zh-CN"/>
    </w:rPr>
  </w:style>
  <w:style w:type="paragraph" w:customStyle="1" w:styleId="Tekstpodstawowy33">
    <w:name w:val="Tekst podstawowy 33"/>
    <w:basedOn w:val="Normalny"/>
    <w:qFormat/>
    <w:rsid w:val="005D0BC0"/>
    <w:pPr>
      <w:shd w:val="clear" w:color="auto" w:fill="FFFFFF"/>
    </w:pPr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wcity23">
    <w:name w:val="Tekst podstawowy wcięty 23"/>
    <w:basedOn w:val="Normalny"/>
    <w:qFormat/>
    <w:rsid w:val="005D0BC0"/>
    <w:pPr>
      <w:spacing w:after="200" w:line="276" w:lineRule="auto"/>
      <w:ind w:left="1080"/>
      <w:jc w:val="both"/>
    </w:pPr>
    <w:rPr>
      <w:rFonts w:ascii="Verdana" w:hAnsi="Verdana" w:cs="Verdana"/>
      <w:bCs/>
      <w:sz w:val="16"/>
      <w:szCs w:val="16"/>
      <w:lang w:eastAsia="zh-CN"/>
    </w:rPr>
  </w:style>
  <w:style w:type="paragraph" w:customStyle="1" w:styleId="Zwykytekst2">
    <w:name w:val="Zwykły tekst2"/>
    <w:basedOn w:val="Normalny"/>
    <w:qFormat/>
    <w:rsid w:val="005D0BC0"/>
    <w:rPr>
      <w:rFonts w:ascii="Garamond" w:hAnsi="Garamond" w:cs="Garamond"/>
      <w:szCs w:val="21"/>
      <w:lang w:eastAsia="zh-CN"/>
    </w:rPr>
  </w:style>
  <w:style w:type="paragraph" w:customStyle="1" w:styleId="Akapitzlist1">
    <w:name w:val="Akapit z listą1"/>
    <w:basedOn w:val="Normalny"/>
    <w:rsid w:val="00B81575"/>
    <w:pPr>
      <w:spacing w:after="200" w:line="276" w:lineRule="auto"/>
      <w:ind w:left="708"/>
    </w:pPr>
    <w:rPr>
      <w:rFonts w:ascii="Calibri" w:eastAsia="Calibri" w:hAnsi="Calibri"/>
      <w:color w:val="auto"/>
      <w:kern w:val="1"/>
      <w:sz w:val="22"/>
      <w:szCs w:val="22"/>
      <w:lang w:eastAsia="en-US"/>
    </w:rPr>
  </w:style>
  <w:style w:type="paragraph" w:styleId="Stopka">
    <w:name w:val="footer"/>
    <w:basedOn w:val="Normalny"/>
    <w:link w:val="StopkaZnak1"/>
    <w:unhideWhenUsed/>
    <w:rsid w:val="005B2B1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5B2B13"/>
    <w:rPr>
      <w:rFonts w:ascii="Times New Roman" w:hAnsi="Times New Roman" w:cs="Times New Roman"/>
      <w:color w:val="00000A"/>
      <w:sz w:val="24"/>
      <w:szCs w:val="24"/>
      <w:lang w:eastAsia="ar-SA"/>
    </w:rPr>
  </w:style>
  <w:style w:type="paragraph" w:customStyle="1" w:styleId="Nagwek3">
    <w:name w:val="Nagłówek3"/>
    <w:basedOn w:val="Normalny"/>
    <w:next w:val="Tekstpodstawowy"/>
    <w:rsid w:val="005B2B13"/>
    <w:pPr>
      <w:jc w:val="center"/>
    </w:pPr>
    <w:rPr>
      <w:rFonts w:eastAsia="Calibri"/>
      <w:b/>
      <w:bCs/>
      <w:color w:val="auto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E147-6249-43FA-A902-6A961F88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dc:description/>
  <cp:lastModifiedBy>USER</cp:lastModifiedBy>
  <cp:revision>3</cp:revision>
  <dcterms:created xsi:type="dcterms:W3CDTF">2020-07-08T12:56:00Z</dcterms:created>
  <dcterms:modified xsi:type="dcterms:W3CDTF">2020-07-09T18:37:00Z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