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575" w:rsidRPr="008971F9" w:rsidRDefault="00B81575" w:rsidP="00A97E0F">
      <w:pPr>
        <w:spacing w:line="276" w:lineRule="auto"/>
        <w:jc w:val="center"/>
        <w:rPr>
          <w:rFonts w:ascii="Cambria" w:hAnsi="Cambria"/>
          <w:sz w:val="20"/>
          <w:szCs w:val="20"/>
        </w:rPr>
      </w:pPr>
      <w:r w:rsidRPr="008971F9">
        <w:rPr>
          <w:rFonts w:ascii="Cambria" w:eastAsia="Times New Roman" w:hAnsi="Cambria"/>
          <w:b/>
          <w:bCs/>
          <w:sz w:val="20"/>
          <w:szCs w:val="20"/>
          <w:lang w:eastAsia="pl-PL"/>
        </w:rPr>
        <w:t>UMOWA Nr .</w:t>
      </w:r>
      <w:r w:rsidRPr="008971F9">
        <w:rPr>
          <w:rFonts w:ascii="Cambria" w:eastAsia="Times New Roman" w:hAnsi="Cambria"/>
          <w:sz w:val="20"/>
          <w:szCs w:val="20"/>
          <w:lang w:eastAsia="pl-PL"/>
        </w:rPr>
        <w:t>...................</w:t>
      </w:r>
    </w:p>
    <w:p w:rsidR="00B81575" w:rsidRPr="008971F9" w:rsidRDefault="00B81575" w:rsidP="00A97E0F">
      <w:pPr>
        <w:spacing w:line="276" w:lineRule="auto"/>
        <w:jc w:val="center"/>
        <w:rPr>
          <w:rFonts w:ascii="Cambria" w:eastAsia="Times New Roman" w:hAnsi="Cambria"/>
          <w:sz w:val="20"/>
          <w:szCs w:val="20"/>
          <w:lang w:eastAsia="pl-PL"/>
        </w:rPr>
      </w:pPr>
    </w:p>
    <w:p w:rsidR="00A97E0F" w:rsidRDefault="00B81575" w:rsidP="00A97E0F">
      <w:pPr>
        <w:spacing w:line="276" w:lineRule="auto"/>
        <w:jc w:val="both"/>
        <w:rPr>
          <w:rFonts w:ascii="Cambria" w:eastAsia="Times New Roman" w:hAnsi="Cambria"/>
          <w:sz w:val="20"/>
          <w:szCs w:val="20"/>
          <w:lang w:eastAsia="pl-PL"/>
        </w:rPr>
      </w:pPr>
      <w:r w:rsidRPr="008971F9">
        <w:rPr>
          <w:rFonts w:ascii="Cambria" w:eastAsia="Times New Roman" w:hAnsi="Cambria"/>
          <w:sz w:val="20"/>
          <w:szCs w:val="20"/>
          <w:lang w:eastAsia="pl-PL"/>
        </w:rPr>
        <w:t>zawarta w dniu ………….201</w:t>
      </w:r>
      <w:r w:rsidR="00A97E0F">
        <w:rPr>
          <w:rFonts w:ascii="Cambria" w:eastAsia="Times New Roman" w:hAnsi="Cambria"/>
          <w:sz w:val="20"/>
          <w:szCs w:val="20"/>
          <w:lang w:eastAsia="pl-PL"/>
        </w:rPr>
        <w:t>9</w:t>
      </w:r>
      <w:r w:rsidRPr="008971F9">
        <w:rPr>
          <w:rFonts w:ascii="Cambria" w:eastAsia="Times New Roman" w:hAnsi="Cambria"/>
          <w:sz w:val="20"/>
          <w:szCs w:val="20"/>
          <w:lang w:eastAsia="pl-PL"/>
        </w:rPr>
        <w:t xml:space="preserve"> roku w Smykowie </w:t>
      </w:r>
    </w:p>
    <w:p w:rsidR="00B81575" w:rsidRPr="008971F9" w:rsidRDefault="00B81575" w:rsidP="00A97E0F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8971F9">
        <w:rPr>
          <w:rFonts w:ascii="Cambria" w:eastAsia="Times New Roman" w:hAnsi="Cambria"/>
          <w:sz w:val="20"/>
          <w:szCs w:val="20"/>
          <w:lang w:eastAsia="pl-PL"/>
        </w:rPr>
        <w:t>pomiędzy:</w:t>
      </w:r>
    </w:p>
    <w:p w:rsidR="00B81575" w:rsidRPr="008971F9" w:rsidRDefault="00B81575" w:rsidP="00A97E0F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8971F9">
        <w:rPr>
          <w:rFonts w:ascii="Cambria" w:eastAsia="Times New Roman" w:hAnsi="Cambria"/>
          <w:sz w:val="20"/>
          <w:szCs w:val="20"/>
          <w:lang w:eastAsia="pl-PL"/>
        </w:rPr>
        <w:t>Gmina Smyków, Smyków 91, 26-212 Smyków, NIP 658-19-39-</w:t>
      </w:r>
      <w:bookmarkStart w:id="0" w:name="_GoBack"/>
      <w:bookmarkEnd w:id="0"/>
      <w:r w:rsidRPr="008971F9">
        <w:rPr>
          <w:rFonts w:ascii="Cambria" w:eastAsia="Times New Roman" w:hAnsi="Cambria"/>
          <w:sz w:val="20"/>
          <w:szCs w:val="20"/>
          <w:lang w:eastAsia="pl-PL"/>
        </w:rPr>
        <w:t>608, REGON: 291010719</w:t>
      </w:r>
    </w:p>
    <w:p w:rsidR="00B81575" w:rsidRPr="008971F9" w:rsidRDefault="00B81575" w:rsidP="00A97E0F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8971F9">
        <w:rPr>
          <w:rFonts w:ascii="Cambria" w:eastAsia="Times New Roman" w:hAnsi="Cambria"/>
          <w:sz w:val="20"/>
          <w:szCs w:val="20"/>
          <w:lang w:eastAsia="pl-PL"/>
        </w:rPr>
        <w:t xml:space="preserve">zwanym w dalszej treści umowy "Zamawiającym", </w:t>
      </w:r>
    </w:p>
    <w:p w:rsidR="00B81575" w:rsidRPr="008971F9" w:rsidRDefault="00B81575" w:rsidP="00A97E0F">
      <w:pPr>
        <w:spacing w:line="276" w:lineRule="auto"/>
        <w:jc w:val="both"/>
        <w:rPr>
          <w:rFonts w:ascii="Cambria" w:eastAsia="Times New Roman" w:hAnsi="Cambria"/>
          <w:sz w:val="20"/>
          <w:szCs w:val="20"/>
          <w:lang w:eastAsia="pl-PL"/>
        </w:rPr>
      </w:pPr>
      <w:r w:rsidRPr="008971F9">
        <w:rPr>
          <w:rFonts w:ascii="Cambria" w:eastAsia="Times New Roman" w:hAnsi="Cambria"/>
          <w:sz w:val="20"/>
          <w:szCs w:val="20"/>
          <w:lang w:eastAsia="pl-PL"/>
        </w:rPr>
        <w:t xml:space="preserve">reprezentowanym przez: Pana </w:t>
      </w:r>
      <w:r w:rsidR="00A97E0F">
        <w:rPr>
          <w:rFonts w:ascii="Cambria" w:eastAsia="Times New Roman" w:hAnsi="Cambria"/>
          <w:sz w:val="20"/>
          <w:szCs w:val="20"/>
          <w:lang w:eastAsia="pl-PL"/>
        </w:rPr>
        <w:t>Jarosława Pawelca</w:t>
      </w:r>
      <w:r w:rsidRPr="008971F9">
        <w:rPr>
          <w:rFonts w:ascii="Cambria" w:eastAsia="Times New Roman" w:hAnsi="Cambria"/>
          <w:sz w:val="20"/>
          <w:szCs w:val="20"/>
          <w:lang w:eastAsia="pl-PL"/>
        </w:rPr>
        <w:t xml:space="preserve"> – Wójta Gminy Smyków przy kontrasygnacie </w:t>
      </w:r>
      <w:r w:rsidR="00A97E0F">
        <w:rPr>
          <w:rFonts w:ascii="Cambria" w:eastAsia="Times New Roman" w:hAnsi="Cambria"/>
          <w:sz w:val="20"/>
          <w:szCs w:val="20"/>
          <w:lang w:eastAsia="pl-PL"/>
        </w:rPr>
        <w:t>…………………………</w:t>
      </w:r>
      <w:r w:rsidRPr="008971F9">
        <w:rPr>
          <w:rFonts w:ascii="Cambria" w:eastAsia="Times New Roman" w:hAnsi="Cambria"/>
          <w:sz w:val="20"/>
          <w:szCs w:val="20"/>
          <w:lang w:eastAsia="pl-PL"/>
        </w:rPr>
        <w:t xml:space="preserve">- Skarbnika Gminy Smyków </w:t>
      </w:r>
    </w:p>
    <w:p w:rsidR="00B81575" w:rsidRPr="008971F9" w:rsidRDefault="00B81575" w:rsidP="00A97E0F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8971F9">
        <w:rPr>
          <w:rFonts w:ascii="Cambria" w:eastAsia="Times New Roman" w:hAnsi="Cambria"/>
          <w:sz w:val="20"/>
          <w:szCs w:val="20"/>
          <w:lang w:eastAsia="pl-PL"/>
        </w:rPr>
        <w:t>a</w:t>
      </w:r>
    </w:p>
    <w:p w:rsidR="00B81575" w:rsidRPr="008971F9" w:rsidRDefault="00B81575" w:rsidP="00A97E0F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8971F9">
        <w:rPr>
          <w:rFonts w:ascii="Cambria" w:eastAsia="Times New Roman" w:hAnsi="Cambria"/>
          <w:b/>
          <w:sz w:val="20"/>
          <w:szCs w:val="20"/>
          <w:lang w:eastAsia="pl-PL"/>
        </w:rPr>
        <w:t>……………………………………………………………………………………………………………………….…………………..</w:t>
      </w:r>
    </w:p>
    <w:p w:rsidR="00B81575" w:rsidRPr="008971F9" w:rsidRDefault="00B81575" w:rsidP="00A97E0F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8971F9">
        <w:rPr>
          <w:rFonts w:ascii="Cambria" w:eastAsia="Times New Roman" w:hAnsi="Cambria"/>
          <w:sz w:val="20"/>
          <w:szCs w:val="20"/>
          <w:lang w:eastAsia="pl-PL"/>
        </w:rPr>
        <w:t>reprezentowaną przez : …………………………………………………………………………………………………………..</w:t>
      </w:r>
    </w:p>
    <w:p w:rsidR="00B81575" w:rsidRPr="008971F9" w:rsidRDefault="00B81575" w:rsidP="00A97E0F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8971F9">
        <w:rPr>
          <w:rFonts w:ascii="Cambria" w:eastAsia="Times New Roman" w:hAnsi="Cambria"/>
          <w:sz w:val="20"/>
          <w:szCs w:val="20"/>
          <w:lang w:eastAsia="pl-PL"/>
        </w:rPr>
        <w:t xml:space="preserve">zwanym w dalszej treści umowy "Wykonawcą", </w:t>
      </w:r>
    </w:p>
    <w:p w:rsidR="00B81575" w:rsidRPr="008971F9" w:rsidRDefault="00B81575" w:rsidP="00A97E0F">
      <w:pPr>
        <w:spacing w:line="276" w:lineRule="auto"/>
        <w:ind w:left="360" w:hanging="360"/>
        <w:jc w:val="both"/>
        <w:rPr>
          <w:rFonts w:ascii="Cambria" w:eastAsia="Times New Roman" w:hAnsi="Cambria"/>
          <w:sz w:val="20"/>
          <w:szCs w:val="20"/>
          <w:lang w:eastAsia="pl-PL"/>
        </w:rPr>
      </w:pPr>
    </w:p>
    <w:p w:rsidR="00B81575" w:rsidRPr="008971F9" w:rsidRDefault="00B81575" w:rsidP="00A97E0F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8971F9">
        <w:rPr>
          <w:rFonts w:ascii="Cambria" w:eastAsia="Times New Roman" w:hAnsi="Cambria"/>
          <w:sz w:val="20"/>
          <w:szCs w:val="20"/>
          <w:lang w:eastAsia="pl-PL"/>
        </w:rPr>
        <w:t>którego prawo do reprezentacji wynika z wpisu do ewidencji działalności gospodarczej prowadzonej przez ……………………………………………………………………………..</w:t>
      </w:r>
    </w:p>
    <w:p w:rsidR="00B81575" w:rsidRPr="008971F9" w:rsidRDefault="00B81575" w:rsidP="00A97E0F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8971F9">
        <w:rPr>
          <w:rFonts w:ascii="Cambria" w:eastAsia="Times New Roman" w:hAnsi="Cambria"/>
          <w:sz w:val="20"/>
          <w:szCs w:val="20"/>
          <w:lang w:eastAsia="pl-PL"/>
        </w:rPr>
        <w:t>treści następującej ;</w:t>
      </w:r>
    </w:p>
    <w:p w:rsidR="00A97E0F" w:rsidRDefault="00A97E0F" w:rsidP="00A97E0F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820E55">
        <w:rPr>
          <w:rFonts w:ascii="Cambria" w:hAnsi="Cambria"/>
          <w:sz w:val="20"/>
          <w:szCs w:val="20"/>
        </w:rPr>
        <w:t xml:space="preserve">Przedmiotem zamówienia jest  usługa cateringu - przygotowanie i dostawa wyżywienia  dla ok. </w:t>
      </w:r>
      <w:r>
        <w:rPr>
          <w:rFonts w:ascii="Cambria" w:hAnsi="Cambria"/>
          <w:sz w:val="20"/>
          <w:szCs w:val="20"/>
        </w:rPr>
        <w:t>8</w:t>
      </w:r>
      <w:r w:rsidRPr="00820E55">
        <w:rPr>
          <w:rFonts w:ascii="Cambria" w:hAnsi="Cambria"/>
          <w:sz w:val="20"/>
          <w:szCs w:val="20"/>
        </w:rPr>
        <w:t>0 dzieci w wieku przedszkolnym 3-5 lat, uczęszczające do Przedszkola w Smykowie</w:t>
      </w:r>
      <w:r>
        <w:rPr>
          <w:rFonts w:ascii="Cambria" w:hAnsi="Cambria"/>
          <w:sz w:val="20"/>
          <w:szCs w:val="20"/>
        </w:rPr>
        <w:t xml:space="preserve"> </w:t>
      </w:r>
      <w:r w:rsidRPr="00820E55">
        <w:rPr>
          <w:rFonts w:ascii="Cambria" w:hAnsi="Cambria"/>
          <w:sz w:val="20"/>
          <w:szCs w:val="20"/>
        </w:rPr>
        <w:t>oraz Punktu Przedszkolnego w Miedzierzy</w:t>
      </w:r>
      <w:r>
        <w:rPr>
          <w:rFonts w:ascii="Cambria" w:hAnsi="Cambria"/>
          <w:sz w:val="20"/>
          <w:szCs w:val="20"/>
        </w:rPr>
        <w:t xml:space="preserve"> </w:t>
      </w:r>
      <w:r w:rsidRPr="00820E55">
        <w:rPr>
          <w:rFonts w:ascii="Cambria" w:hAnsi="Cambria"/>
          <w:sz w:val="20"/>
          <w:szCs w:val="20"/>
        </w:rPr>
        <w:t>w okresie od 01.09.201</w:t>
      </w:r>
      <w:r>
        <w:rPr>
          <w:rFonts w:ascii="Cambria" w:hAnsi="Cambria"/>
          <w:sz w:val="20"/>
          <w:szCs w:val="20"/>
        </w:rPr>
        <w:t>9r. do 31.08.2020</w:t>
      </w:r>
      <w:r w:rsidRPr="00820E55">
        <w:rPr>
          <w:rFonts w:ascii="Cambria" w:hAnsi="Cambria"/>
          <w:sz w:val="20"/>
          <w:szCs w:val="20"/>
        </w:rPr>
        <w:t>r</w:t>
      </w:r>
    </w:p>
    <w:p w:rsidR="004B182D" w:rsidRPr="002D759C" w:rsidRDefault="004B182D" w:rsidP="00A97E0F">
      <w:pPr>
        <w:spacing w:line="276" w:lineRule="auto"/>
        <w:jc w:val="center"/>
        <w:rPr>
          <w:rFonts w:ascii="Cambria" w:hAnsi="Cambria"/>
          <w:color w:val="auto"/>
          <w:sz w:val="20"/>
          <w:szCs w:val="20"/>
        </w:rPr>
      </w:pPr>
      <w:r w:rsidRPr="002D759C">
        <w:rPr>
          <w:rFonts w:ascii="Cambria" w:hAnsi="Cambria" w:cs="Arial"/>
          <w:b/>
          <w:color w:val="auto"/>
          <w:sz w:val="20"/>
          <w:szCs w:val="20"/>
        </w:rPr>
        <w:t>§ 1</w:t>
      </w:r>
    </w:p>
    <w:p w:rsidR="004B182D" w:rsidRPr="002D759C" w:rsidRDefault="004B182D" w:rsidP="00A97E0F">
      <w:pPr>
        <w:numPr>
          <w:ilvl w:val="0"/>
          <w:numId w:val="9"/>
        </w:numPr>
        <w:tabs>
          <w:tab w:val="left" w:pos="426"/>
        </w:tabs>
        <w:spacing w:line="276" w:lineRule="auto"/>
        <w:ind w:left="426" w:right="-262" w:hanging="426"/>
        <w:jc w:val="both"/>
        <w:rPr>
          <w:rFonts w:ascii="Cambria" w:hAnsi="Cambria"/>
          <w:color w:val="auto"/>
          <w:sz w:val="20"/>
          <w:szCs w:val="20"/>
        </w:rPr>
      </w:pPr>
      <w:r w:rsidRPr="002D759C">
        <w:rPr>
          <w:rFonts w:ascii="Cambria" w:hAnsi="Cambria" w:cs="Arial"/>
          <w:color w:val="auto"/>
          <w:sz w:val="20"/>
          <w:szCs w:val="20"/>
        </w:rPr>
        <w:t>Zleceniodawca zleca, a Zleceniobiorca zobowiązuje się do świadczenia usługi polegającej na przygotowaniu i dostarczeniu i wydaniu posiłków zgodnie z zasadami określonymi w specyfikacji istotnych warunków zamówienia stanowiącej integralną część umowy.</w:t>
      </w:r>
    </w:p>
    <w:p w:rsidR="004B182D" w:rsidRPr="002D759C" w:rsidRDefault="004B182D" w:rsidP="00A97E0F">
      <w:pPr>
        <w:numPr>
          <w:ilvl w:val="0"/>
          <w:numId w:val="9"/>
        </w:numPr>
        <w:tabs>
          <w:tab w:val="left" w:pos="426"/>
        </w:tabs>
        <w:spacing w:line="276" w:lineRule="auto"/>
        <w:ind w:left="426" w:right="-262" w:hanging="426"/>
        <w:jc w:val="both"/>
        <w:rPr>
          <w:rFonts w:ascii="Cambria" w:hAnsi="Cambria"/>
          <w:color w:val="auto"/>
          <w:sz w:val="20"/>
          <w:szCs w:val="20"/>
        </w:rPr>
      </w:pPr>
      <w:r w:rsidRPr="002D759C">
        <w:rPr>
          <w:rFonts w:ascii="Cambria" w:hAnsi="Cambria" w:cs="Arial"/>
          <w:color w:val="auto"/>
          <w:sz w:val="20"/>
          <w:szCs w:val="20"/>
        </w:rPr>
        <w:t xml:space="preserve">Usługa w ramach niniejszej umowy będzie realizowana przez Zleceniobiorcę w terminie </w:t>
      </w:r>
      <w:r w:rsidR="00E313C3" w:rsidRPr="002D759C">
        <w:rPr>
          <w:rFonts w:ascii="Cambria" w:eastAsia="Times New Roman" w:hAnsi="Cambria" w:cs="Arial"/>
          <w:b/>
          <w:bCs/>
          <w:color w:val="auto"/>
          <w:sz w:val="20"/>
          <w:szCs w:val="20"/>
        </w:rPr>
        <w:t xml:space="preserve">od </w:t>
      </w:r>
      <w:r w:rsidR="00A97E0F">
        <w:rPr>
          <w:rFonts w:ascii="Cambria" w:eastAsia="Times New Roman" w:hAnsi="Cambria" w:cs="Arial"/>
          <w:b/>
          <w:bCs/>
          <w:color w:val="auto"/>
          <w:sz w:val="20"/>
          <w:szCs w:val="20"/>
        </w:rPr>
        <w:t>01.09.2019 r.</w:t>
      </w:r>
      <w:r w:rsidR="00E313C3" w:rsidRPr="002D759C">
        <w:rPr>
          <w:rFonts w:ascii="Cambria" w:eastAsia="Times New Roman" w:hAnsi="Cambria" w:cs="Arial"/>
          <w:b/>
          <w:bCs/>
          <w:color w:val="auto"/>
          <w:sz w:val="20"/>
          <w:szCs w:val="20"/>
        </w:rPr>
        <w:t xml:space="preserve"> do 31</w:t>
      </w:r>
      <w:r w:rsidRPr="002D759C">
        <w:rPr>
          <w:rFonts w:ascii="Cambria" w:eastAsia="Times New Roman" w:hAnsi="Cambria" w:cs="Arial"/>
          <w:b/>
          <w:bCs/>
          <w:color w:val="auto"/>
          <w:sz w:val="20"/>
          <w:szCs w:val="20"/>
        </w:rPr>
        <w:t xml:space="preserve"> </w:t>
      </w:r>
      <w:r w:rsidR="00A97E0F">
        <w:rPr>
          <w:rFonts w:ascii="Cambria" w:eastAsia="Times New Roman" w:hAnsi="Cambria" w:cs="Arial"/>
          <w:b/>
          <w:bCs/>
          <w:color w:val="auto"/>
          <w:sz w:val="20"/>
          <w:szCs w:val="20"/>
        </w:rPr>
        <w:t>sierpnia 2020</w:t>
      </w:r>
      <w:r w:rsidRPr="002D759C">
        <w:rPr>
          <w:rFonts w:ascii="Cambria" w:eastAsia="Times New Roman" w:hAnsi="Cambria" w:cs="Arial"/>
          <w:b/>
          <w:bCs/>
          <w:color w:val="auto"/>
          <w:sz w:val="20"/>
          <w:szCs w:val="20"/>
        </w:rPr>
        <w:t xml:space="preserve"> r.</w:t>
      </w:r>
      <w:r w:rsidRPr="002D759C">
        <w:rPr>
          <w:rFonts w:ascii="Cambria" w:eastAsia="Times New Roman" w:hAnsi="Cambria" w:cs="Arial"/>
          <w:color w:val="auto"/>
          <w:sz w:val="20"/>
          <w:szCs w:val="20"/>
        </w:rPr>
        <w:t xml:space="preserve"> (z wyłączeniem dni wolnych od nauki szkolnej, zgodnie z organizacją roku szkolnego).</w:t>
      </w:r>
      <w:r w:rsidRPr="002D759C">
        <w:rPr>
          <w:rFonts w:ascii="Cambria" w:hAnsi="Cambria" w:cs="Arial"/>
          <w:color w:val="auto"/>
          <w:sz w:val="20"/>
          <w:szCs w:val="20"/>
        </w:rPr>
        <w:t xml:space="preserve"> </w:t>
      </w:r>
    </w:p>
    <w:p w:rsidR="004B182D" w:rsidRPr="0038664D" w:rsidRDefault="004B182D" w:rsidP="00A97E0F">
      <w:pPr>
        <w:numPr>
          <w:ilvl w:val="0"/>
          <w:numId w:val="9"/>
        </w:numPr>
        <w:tabs>
          <w:tab w:val="left" w:pos="426"/>
        </w:tabs>
        <w:spacing w:line="276" w:lineRule="auto"/>
        <w:ind w:left="426" w:right="-262" w:hanging="426"/>
        <w:jc w:val="both"/>
        <w:rPr>
          <w:rFonts w:ascii="Cambria" w:hAnsi="Cambria"/>
          <w:sz w:val="20"/>
          <w:szCs w:val="20"/>
        </w:rPr>
      </w:pPr>
      <w:r w:rsidRPr="0038664D">
        <w:rPr>
          <w:rFonts w:ascii="Cambria" w:hAnsi="Cambria" w:cs="Arial"/>
          <w:color w:val="000000"/>
          <w:sz w:val="20"/>
          <w:szCs w:val="20"/>
        </w:rPr>
        <w:t>Zleceniobiorca jest zobowiązany przedstawić Zleceniodawcy propozycję jadłospisu opracowanego zgodnie z opisem określonym w załączniku nr 5 do SIWZ na każdy miesiąc przed jego realizacją. Zleceniodawca każdorazowo zatwierdza jadłospis w terminie 3 dni od jego otrzymania. Zleceniobiorca jest zobowiązany uwzględnić zgłoszone uwagi i przedstawić nowy jadłospis Zleceniodawcy w terminie 2 dni od daty zgłoszenia uwag.</w:t>
      </w:r>
    </w:p>
    <w:p w:rsidR="004B182D" w:rsidRPr="0038664D" w:rsidRDefault="004B182D" w:rsidP="00A97E0F">
      <w:pPr>
        <w:spacing w:line="276" w:lineRule="auto"/>
        <w:ind w:right="-262"/>
        <w:jc w:val="center"/>
        <w:rPr>
          <w:rFonts w:ascii="Cambria" w:hAnsi="Cambria"/>
          <w:sz w:val="20"/>
          <w:szCs w:val="20"/>
        </w:rPr>
      </w:pPr>
      <w:r w:rsidRPr="0038664D">
        <w:rPr>
          <w:rFonts w:ascii="Cambria" w:hAnsi="Cambria" w:cs="Arial"/>
          <w:b/>
          <w:sz w:val="20"/>
          <w:szCs w:val="20"/>
        </w:rPr>
        <w:t>§ 2</w:t>
      </w:r>
    </w:p>
    <w:p w:rsidR="004B182D" w:rsidRPr="0038664D" w:rsidRDefault="004B182D" w:rsidP="00A97E0F">
      <w:pPr>
        <w:numPr>
          <w:ilvl w:val="0"/>
          <w:numId w:val="11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38664D">
        <w:rPr>
          <w:rFonts w:ascii="Cambria" w:hAnsi="Cambria" w:cs="Arial"/>
          <w:bCs/>
          <w:sz w:val="20"/>
          <w:szCs w:val="20"/>
        </w:rPr>
        <w:t>Strony ustaliły:</w:t>
      </w:r>
    </w:p>
    <w:p w:rsidR="004B182D" w:rsidRPr="0038664D" w:rsidRDefault="004B182D" w:rsidP="00A97E0F">
      <w:pPr>
        <w:numPr>
          <w:ilvl w:val="0"/>
          <w:numId w:val="3"/>
        </w:numPr>
        <w:tabs>
          <w:tab w:val="left" w:pos="700"/>
        </w:tabs>
        <w:spacing w:line="276" w:lineRule="auto"/>
        <w:ind w:left="700"/>
        <w:jc w:val="both"/>
        <w:rPr>
          <w:rFonts w:ascii="Cambria" w:hAnsi="Cambria"/>
          <w:sz w:val="20"/>
          <w:szCs w:val="20"/>
        </w:rPr>
      </w:pPr>
      <w:r w:rsidRPr="0038664D">
        <w:rPr>
          <w:rFonts w:ascii="Cambria" w:hAnsi="Cambria" w:cs="Arial"/>
          <w:bCs/>
          <w:sz w:val="20"/>
          <w:szCs w:val="20"/>
        </w:rPr>
        <w:t>stawka brutto za usługę dostarczenia obiadu dla jednej osoby</w:t>
      </w:r>
      <w:r w:rsidRPr="0038664D">
        <w:rPr>
          <w:rFonts w:ascii="Cambria" w:hAnsi="Cambria" w:cs="Arial"/>
          <w:sz w:val="20"/>
          <w:szCs w:val="20"/>
        </w:rPr>
        <w:t xml:space="preserve"> wynosi </w:t>
      </w:r>
      <w:r w:rsidRPr="0038664D">
        <w:rPr>
          <w:rFonts w:ascii="Cambria" w:hAnsi="Cambria" w:cs="Arial"/>
          <w:b/>
          <w:sz w:val="20"/>
          <w:szCs w:val="20"/>
        </w:rPr>
        <w:t>…… zł</w:t>
      </w:r>
      <w:r w:rsidRPr="0038664D">
        <w:rPr>
          <w:rFonts w:ascii="Cambria" w:hAnsi="Cambria" w:cs="Arial"/>
          <w:sz w:val="20"/>
          <w:szCs w:val="20"/>
        </w:rPr>
        <w:t xml:space="preserve"> brutto</w:t>
      </w:r>
    </w:p>
    <w:p w:rsidR="004B182D" w:rsidRPr="0038664D" w:rsidRDefault="004B182D" w:rsidP="00A97E0F">
      <w:pPr>
        <w:numPr>
          <w:ilvl w:val="0"/>
          <w:numId w:val="3"/>
        </w:numPr>
        <w:tabs>
          <w:tab w:val="left" w:pos="700"/>
        </w:tabs>
        <w:spacing w:line="276" w:lineRule="auto"/>
        <w:ind w:left="700"/>
        <w:jc w:val="both"/>
        <w:rPr>
          <w:rFonts w:ascii="Cambria" w:hAnsi="Cambria"/>
          <w:sz w:val="20"/>
          <w:szCs w:val="20"/>
        </w:rPr>
      </w:pPr>
      <w:r w:rsidRPr="0038664D">
        <w:rPr>
          <w:rFonts w:ascii="Cambria" w:hAnsi="Cambria" w:cs="Arial"/>
          <w:color w:val="000000"/>
          <w:sz w:val="20"/>
          <w:szCs w:val="20"/>
        </w:rPr>
        <w:t xml:space="preserve">za wykonanie usługi Zleceniodawca wypłaci Zleceniobiorcy wynagrodzenie po każdym zakończonym miesiącu świadczenia usługi na podstawie obliczenia wynagrodzenia ceny jednostkowej usługi wymienionej w ust.1, uwzględniając faktyczną liczbę dostarczonych posiłków. </w:t>
      </w:r>
    </w:p>
    <w:p w:rsidR="004B182D" w:rsidRPr="0038664D" w:rsidRDefault="004B182D" w:rsidP="00A97E0F">
      <w:pPr>
        <w:numPr>
          <w:ilvl w:val="1"/>
          <w:numId w:val="3"/>
        </w:numPr>
        <w:tabs>
          <w:tab w:val="left" w:pos="360"/>
          <w:tab w:val="left" w:pos="1780"/>
        </w:tabs>
        <w:spacing w:line="276" w:lineRule="auto"/>
        <w:jc w:val="both"/>
        <w:rPr>
          <w:rFonts w:ascii="Cambria" w:hAnsi="Cambria"/>
          <w:sz w:val="20"/>
          <w:szCs w:val="20"/>
        </w:rPr>
      </w:pPr>
      <w:r w:rsidRPr="0038664D">
        <w:rPr>
          <w:rFonts w:ascii="Cambria" w:hAnsi="Cambria" w:cs="Arial"/>
          <w:sz w:val="20"/>
          <w:szCs w:val="20"/>
        </w:rPr>
        <w:t xml:space="preserve">Wynagrodzenie za cały przedmiot zamówienia nie może przekroczyć kwoty </w:t>
      </w:r>
      <w:r w:rsidRPr="0038664D">
        <w:rPr>
          <w:rFonts w:ascii="Cambria" w:hAnsi="Cambria" w:cs="Arial"/>
          <w:b/>
          <w:sz w:val="20"/>
          <w:szCs w:val="20"/>
        </w:rPr>
        <w:t>………. zł</w:t>
      </w:r>
      <w:r w:rsidRPr="0038664D">
        <w:rPr>
          <w:rFonts w:ascii="Cambria" w:hAnsi="Cambria" w:cs="Arial"/>
          <w:sz w:val="20"/>
          <w:szCs w:val="20"/>
        </w:rPr>
        <w:t xml:space="preserve"> (słownie: …………. zł 00/100).</w:t>
      </w:r>
    </w:p>
    <w:p w:rsidR="004B182D" w:rsidRPr="0038664D" w:rsidRDefault="004B182D" w:rsidP="00A97E0F">
      <w:pPr>
        <w:numPr>
          <w:ilvl w:val="1"/>
          <w:numId w:val="3"/>
        </w:numPr>
        <w:tabs>
          <w:tab w:val="left" w:pos="360"/>
          <w:tab w:val="left" w:pos="1780"/>
        </w:tabs>
        <w:spacing w:line="276" w:lineRule="auto"/>
        <w:jc w:val="both"/>
        <w:rPr>
          <w:rFonts w:ascii="Cambria" w:hAnsi="Cambria"/>
          <w:sz w:val="20"/>
          <w:szCs w:val="20"/>
        </w:rPr>
      </w:pPr>
      <w:r w:rsidRPr="0038664D">
        <w:rPr>
          <w:rFonts w:ascii="Cambria" w:hAnsi="Cambria" w:cs="Arial"/>
          <w:sz w:val="20"/>
          <w:szCs w:val="20"/>
        </w:rPr>
        <w:t>Wynagrodzenie, o którym mowa w ust. 1 obejmuje koszty transportu posiłków do miejsca wskazanego  przez Zamawiającego oraz koszty opakowań, w których posiłki będą transportowane oraz zastawa, w której będą podawane.</w:t>
      </w:r>
    </w:p>
    <w:p w:rsidR="004B182D" w:rsidRPr="0038664D" w:rsidRDefault="004B182D" w:rsidP="00A97E0F">
      <w:pPr>
        <w:numPr>
          <w:ilvl w:val="1"/>
          <w:numId w:val="3"/>
        </w:numPr>
        <w:tabs>
          <w:tab w:val="left" w:pos="360"/>
          <w:tab w:val="left" w:pos="1780"/>
        </w:tabs>
        <w:spacing w:line="276" w:lineRule="auto"/>
        <w:jc w:val="both"/>
        <w:rPr>
          <w:rFonts w:ascii="Cambria" w:hAnsi="Cambria"/>
          <w:sz w:val="20"/>
          <w:szCs w:val="20"/>
        </w:rPr>
      </w:pPr>
      <w:r w:rsidRPr="0038664D">
        <w:rPr>
          <w:rFonts w:ascii="Cambria" w:hAnsi="Cambria" w:cs="Arial"/>
          <w:sz w:val="20"/>
          <w:szCs w:val="20"/>
        </w:rPr>
        <w:t>Zleceniodawca zobowiązuje się dokonać zapłaty na podstawie wystawionej faktury VAT przelewem na konto bankowe Zleceniobiorcy wskazane w fakturze VAT.</w:t>
      </w:r>
    </w:p>
    <w:p w:rsidR="004B182D" w:rsidRPr="0038664D" w:rsidRDefault="004B182D" w:rsidP="00A97E0F">
      <w:pPr>
        <w:numPr>
          <w:ilvl w:val="1"/>
          <w:numId w:val="3"/>
        </w:numPr>
        <w:tabs>
          <w:tab w:val="left" w:pos="360"/>
          <w:tab w:val="left" w:pos="1780"/>
        </w:tabs>
        <w:spacing w:line="276" w:lineRule="auto"/>
        <w:jc w:val="both"/>
        <w:rPr>
          <w:rFonts w:ascii="Cambria" w:hAnsi="Cambria"/>
          <w:sz w:val="20"/>
          <w:szCs w:val="20"/>
        </w:rPr>
      </w:pPr>
      <w:r w:rsidRPr="0038664D">
        <w:rPr>
          <w:rFonts w:ascii="Cambria" w:hAnsi="Cambria" w:cs="Arial"/>
          <w:sz w:val="20"/>
          <w:szCs w:val="20"/>
        </w:rPr>
        <w:t>Podstawą do wystawienia faktury jest protokół odbioru posiłków potwierdzony podpisem osoby odbierającej posiłki. Protokół odbioru posiłków będzie stanowić załącznik do faktury.</w:t>
      </w:r>
    </w:p>
    <w:p w:rsidR="004B182D" w:rsidRPr="0038664D" w:rsidRDefault="004B182D" w:rsidP="00A97E0F">
      <w:pPr>
        <w:numPr>
          <w:ilvl w:val="1"/>
          <w:numId w:val="3"/>
        </w:numPr>
        <w:tabs>
          <w:tab w:val="left" w:pos="360"/>
          <w:tab w:val="left" w:pos="1780"/>
        </w:tabs>
        <w:spacing w:line="276" w:lineRule="auto"/>
        <w:jc w:val="both"/>
        <w:rPr>
          <w:rFonts w:ascii="Cambria" w:hAnsi="Cambria"/>
          <w:sz w:val="20"/>
          <w:szCs w:val="20"/>
        </w:rPr>
      </w:pPr>
      <w:r w:rsidRPr="0038664D">
        <w:rPr>
          <w:rFonts w:ascii="Cambria" w:hAnsi="Cambria" w:cs="Arial"/>
          <w:sz w:val="20"/>
          <w:szCs w:val="20"/>
        </w:rPr>
        <w:t>Wykonawca zobowiązany jest przedłożyć Zamawiającemu prawidłowo wystawioną fakturę w terminie do 5 dnia miesiąca następującego po miesiącu, w którym świadczone były usługi podlegające rozliczeniu.</w:t>
      </w:r>
    </w:p>
    <w:p w:rsidR="004B182D" w:rsidRPr="0038664D" w:rsidRDefault="004B182D" w:rsidP="00A97E0F">
      <w:pPr>
        <w:numPr>
          <w:ilvl w:val="1"/>
          <w:numId w:val="3"/>
        </w:numPr>
        <w:tabs>
          <w:tab w:val="left" w:pos="360"/>
          <w:tab w:val="left" w:pos="1780"/>
        </w:tabs>
        <w:spacing w:line="276" w:lineRule="auto"/>
        <w:jc w:val="both"/>
        <w:rPr>
          <w:rFonts w:ascii="Cambria" w:hAnsi="Cambria"/>
          <w:sz w:val="20"/>
          <w:szCs w:val="20"/>
        </w:rPr>
      </w:pPr>
      <w:r w:rsidRPr="0038664D">
        <w:rPr>
          <w:rFonts w:ascii="Cambria" w:hAnsi="Cambria" w:cs="Arial"/>
          <w:sz w:val="20"/>
          <w:szCs w:val="20"/>
        </w:rPr>
        <w:lastRenderedPageBreak/>
        <w:t>Zapłata wynagrodzenia nastąpi w terminie 14 dni od daty otrzymania faktury za zrealizowaną usługę.</w:t>
      </w:r>
    </w:p>
    <w:p w:rsidR="004B182D" w:rsidRPr="0038664D" w:rsidRDefault="004B182D" w:rsidP="00A97E0F">
      <w:pPr>
        <w:pStyle w:val="Zwykytekst2"/>
        <w:spacing w:line="276" w:lineRule="auto"/>
        <w:jc w:val="center"/>
        <w:rPr>
          <w:rFonts w:ascii="Cambria" w:hAnsi="Cambria"/>
          <w:sz w:val="20"/>
          <w:szCs w:val="20"/>
        </w:rPr>
      </w:pPr>
      <w:r w:rsidRPr="0038664D">
        <w:rPr>
          <w:rFonts w:ascii="Cambria" w:hAnsi="Cambria" w:cs="Arial"/>
          <w:b/>
          <w:sz w:val="20"/>
          <w:szCs w:val="20"/>
        </w:rPr>
        <w:t>§ 3</w:t>
      </w:r>
    </w:p>
    <w:p w:rsidR="004B182D" w:rsidRPr="0038664D" w:rsidRDefault="004B182D" w:rsidP="00A97E0F">
      <w:pPr>
        <w:pStyle w:val="Zwykytekst2"/>
        <w:spacing w:line="276" w:lineRule="auto"/>
        <w:jc w:val="center"/>
        <w:rPr>
          <w:rFonts w:ascii="Cambria" w:hAnsi="Cambria" w:cs="Arial"/>
          <w:b/>
          <w:sz w:val="20"/>
          <w:szCs w:val="20"/>
        </w:rPr>
      </w:pPr>
    </w:p>
    <w:p w:rsidR="004B182D" w:rsidRPr="0038664D" w:rsidRDefault="004B182D" w:rsidP="00A97E0F">
      <w:pPr>
        <w:numPr>
          <w:ilvl w:val="0"/>
          <w:numId w:val="10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38664D">
        <w:rPr>
          <w:rFonts w:ascii="Cambria" w:hAnsi="Cambria" w:cs="Arial"/>
          <w:sz w:val="20"/>
          <w:szCs w:val="20"/>
        </w:rPr>
        <w:t>Zleceniodawca może odstąpić od Umowy w następujących przypadkach:</w:t>
      </w:r>
    </w:p>
    <w:p w:rsidR="004B182D" w:rsidRPr="0038664D" w:rsidRDefault="004B182D" w:rsidP="00A97E0F">
      <w:pPr>
        <w:pStyle w:val="Zwykytekst2"/>
        <w:numPr>
          <w:ilvl w:val="0"/>
          <w:numId w:val="7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38664D">
        <w:rPr>
          <w:rFonts w:ascii="Cambria" w:hAnsi="Cambria" w:cs="Arial"/>
          <w:sz w:val="20"/>
          <w:szCs w:val="20"/>
        </w:rPr>
        <w:t>zaistnienia istotnej zmiany okoliczności powodującej, że wykonanie umowy nie leży w interesie publicznym, czego nie można było przewidzieć w chwili zawarcia umowy (art. 145 ustawy Prawo zamówień publicznych).</w:t>
      </w:r>
    </w:p>
    <w:p w:rsidR="004B182D" w:rsidRPr="0038664D" w:rsidRDefault="004B182D" w:rsidP="00A97E0F">
      <w:pPr>
        <w:pStyle w:val="Tekstpodstawowy33"/>
        <w:widowControl w:val="0"/>
        <w:numPr>
          <w:ilvl w:val="0"/>
          <w:numId w:val="7"/>
        </w:numPr>
        <w:shd w:val="clear" w:color="auto" w:fill="auto"/>
        <w:tabs>
          <w:tab w:val="left" w:pos="567"/>
        </w:tabs>
        <w:spacing w:line="276" w:lineRule="auto"/>
        <w:ind w:right="-6"/>
        <w:jc w:val="both"/>
        <w:rPr>
          <w:rFonts w:ascii="Cambria" w:hAnsi="Cambria"/>
          <w:sz w:val="20"/>
          <w:szCs w:val="20"/>
        </w:rPr>
      </w:pPr>
      <w:r w:rsidRPr="0038664D">
        <w:rPr>
          <w:rFonts w:ascii="Cambria" w:eastAsia="Arial" w:hAnsi="Cambria" w:cs="Arial"/>
          <w:sz w:val="20"/>
          <w:szCs w:val="20"/>
        </w:rPr>
        <w:t xml:space="preserve"> </w:t>
      </w:r>
      <w:r w:rsidRPr="0038664D">
        <w:rPr>
          <w:rFonts w:ascii="Cambria" w:hAnsi="Cambria" w:cs="Arial"/>
          <w:sz w:val="20"/>
          <w:szCs w:val="20"/>
        </w:rPr>
        <w:t>Zleceniobiorca nie rozpoczął usługi przygotowywania i dowożenia posiłków przez jeden dzień od daty obowiązywania umowy,</w:t>
      </w:r>
    </w:p>
    <w:p w:rsidR="004B182D" w:rsidRPr="0038664D" w:rsidRDefault="004B182D" w:rsidP="00A97E0F">
      <w:pPr>
        <w:pStyle w:val="Tekstpodstawowy33"/>
        <w:widowControl w:val="0"/>
        <w:numPr>
          <w:ilvl w:val="0"/>
          <w:numId w:val="7"/>
        </w:numPr>
        <w:shd w:val="clear" w:color="auto" w:fill="auto"/>
        <w:tabs>
          <w:tab w:val="left" w:pos="567"/>
        </w:tabs>
        <w:spacing w:line="276" w:lineRule="auto"/>
        <w:ind w:right="-6"/>
        <w:jc w:val="both"/>
        <w:rPr>
          <w:rFonts w:ascii="Cambria" w:hAnsi="Cambria"/>
          <w:sz w:val="20"/>
          <w:szCs w:val="20"/>
        </w:rPr>
      </w:pPr>
      <w:r w:rsidRPr="0038664D">
        <w:rPr>
          <w:rFonts w:ascii="Cambria" w:eastAsia="Arial" w:hAnsi="Cambria" w:cs="Arial"/>
          <w:sz w:val="20"/>
          <w:szCs w:val="20"/>
        </w:rPr>
        <w:t xml:space="preserve"> </w:t>
      </w:r>
      <w:r w:rsidRPr="0038664D">
        <w:rPr>
          <w:rFonts w:ascii="Cambria" w:hAnsi="Cambria" w:cs="Arial"/>
          <w:sz w:val="20"/>
          <w:szCs w:val="20"/>
        </w:rPr>
        <w:t>Zleceniobiorca przerwie świadczenie usługi przygotowywania i dowożenia posiłków przez dwa kolejne dni,</w:t>
      </w:r>
    </w:p>
    <w:p w:rsidR="004B182D" w:rsidRPr="0038664D" w:rsidRDefault="004B182D" w:rsidP="00A97E0F">
      <w:pPr>
        <w:pStyle w:val="Tekstpodstawowy33"/>
        <w:widowControl w:val="0"/>
        <w:numPr>
          <w:ilvl w:val="0"/>
          <w:numId w:val="7"/>
        </w:numPr>
        <w:shd w:val="clear" w:color="auto" w:fill="auto"/>
        <w:tabs>
          <w:tab w:val="left" w:pos="567"/>
        </w:tabs>
        <w:spacing w:line="276" w:lineRule="auto"/>
        <w:ind w:right="-6"/>
        <w:jc w:val="both"/>
        <w:rPr>
          <w:rFonts w:ascii="Cambria" w:hAnsi="Cambria"/>
          <w:sz w:val="20"/>
          <w:szCs w:val="20"/>
        </w:rPr>
      </w:pPr>
      <w:r w:rsidRPr="0038664D">
        <w:rPr>
          <w:rFonts w:ascii="Cambria" w:eastAsia="Arial" w:hAnsi="Cambria" w:cs="Arial"/>
          <w:sz w:val="20"/>
          <w:szCs w:val="20"/>
        </w:rPr>
        <w:t xml:space="preserve"> </w:t>
      </w:r>
      <w:r w:rsidRPr="0038664D">
        <w:rPr>
          <w:rFonts w:ascii="Cambria" w:hAnsi="Cambria" w:cs="Arial"/>
          <w:sz w:val="20"/>
          <w:szCs w:val="20"/>
        </w:rPr>
        <w:t>W razie powtarzających się przypadków nienależytego wykonania umowy. Przez powtarzające się przypadki nienależytego wykonania umowy należy rozumieć trzykrotną, uzasadnioną reklamację Zleceniodawcy.</w:t>
      </w:r>
    </w:p>
    <w:p w:rsidR="004B182D" w:rsidRPr="0038664D" w:rsidRDefault="004B182D" w:rsidP="00A97E0F">
      <w:pPr>
        <w:keepLines/>
        <w:numPr>
          <w:ilvl w:val="0"/>
          <w:numId w:val="10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38664D">
        <w:rPr>
          <w:rFonts w:ascii="Cambria" w:hAnsi="Cambria" w:cs="Arial"/>
          <w:color w:val="000000"/>
          <w:sz w:val="20"/>
          <w:szCs w:val="20"/>
        </w:rPr>
        <w:t xml:space="preserve">W przypadkach, o których mowa w ust.1 pkt.1 Zleceniodawca może odstąpić od umowy w terminie 30 dni od daty powzięcia informacji o zaistnieniu zdarzenia będącego podstawą odstąpienia. Zleceniobiorca ma prawo do wynagrodzenia za usługę wykonaną zgodnie z umową do dnia odstąpienia od umowy. </w:t>
      </w:r>
    </w:p>
    <w:p w:rsidR="004B182D" w:rsidRPr="0038664D" w:rsidRDefault="004B182D" w:rsidP="00A97E0F">
      <w:pPr>
        <w:pStyle w:val="Tekstpodstawowy33"/>
        <w:widowControl w:val="0"/>
        <w:numPr>
          <w:ilvl w:val="0"/>
          <w:numId w:val="10"/>
        </w:numPr>
        <w:shd w:val="clear" w:color="auto" w:fill="auto"/>
        <w:spacing w:line="276" w:lineRule="auto"/>
        <w:ind w:right="-8"/>
        <w:jc w:val="both"/>
        <w:rPr>
          <w:rFonts w:ascii="Cambria" w:hAnsi="Cambria"/>
          <w:sz w:val="20"/>
          <w:szCs w:val="20"/>
        </w:rPr>
      </w:pPr>
      <w:r w:rsidRPr="0038664D">
        <w:rPr>
          <w:rFonts w:ascii="Cambria" w:hAnsi="Cambria" w:cs="Arial"/>
          <w:bCs/>
          <w:sz w:val="20"/>
          <w:szCs w:val="20"/>
        </w:rPr>
        <w:t xml:space="preserve">Zleceniobiorcy </w:t>
      </w:r>
      <w:r w:rsidRPr="0038664D">
        <w:rPr>
          <w:rFonts w:ascii="Cambria" w:hAnsi="Cambria" w:cs="Arial"/>
          <w:sz w:val="20"/>
          <w:szCs w:val="20"/>
        </w:rPr>
        <w:t xml:space="preserve">przysługuje prawo rozwiązania umowy z zachowaniem jednomiesięcznego okresu wypowiedzenia w przypadku gdy Zleceniodawca dopuszcza się zwłoki z zapłatą wynagrodzenia co najmniej za trzy miesiące. </w:t>
      </w:r>
    </w:p>
    <w:p w:rsidR="004B182D" w:rsidRPr="0038664D" w:rsidRDefault="004B182D" w:rsidP="00A97E0F">
      <w:pPr>
        <w:pStyle w:val="Tekstpodstawowy33"/>
        <w:widowControl w:val="0"/>
        <w:numPr>
          <w:ilvl w:val="0"/>
          <w:numId w:val="10"/>
        </w:numPr>
        <w:shd w:val="clear" w:color="auto" w:fill="auto"/>
        <w:spacing w:line="276" w:lineRule="auto"/>
        <w:ind w:right="-8"/>
        <w:jc w:val="both"/>
        <w:rPr>
          <w:rFonts w:ascii="Cambria" w:hAnsi="Cambria"/>
          <w:sz w:val="20"/>
          <w:szCs w:val="20"/>
        </w:rPr>
      </w:pPr>
      <w:r w:rsidRPr="0038664D">
        <w:rPr>
          <w:rFonts w:ascii="Cambria" w:hAnsi="Cambria" w:cs="Arial"/>
          <w:sz w:val="20"/>
          <w:szCs w:val="20"/>
        </w:rPr>
        <w:t>W przypadku niedowiezienia posiłku w wyznaczonym terminie lub stwierdzenia niezgodności przygotowanego posiłku z jadłospisem, w szczególności niewłaściwa gramatura produktów, Zamawiający zastrzega sobie prawo do spełnienia świadczenia zastępczego przez zlecenie przygotowania i dowiezienia posiłków przez wybraną restaurację na koszt wykonawcy po stawkach obowiązujących w miejscu, w którym posiłki będą zamawiane.</w:t>
      </w:r>
    </w:p>
    <w:p w:rsidR="004B182D" w:rsidRPr="0038664D" w:rsidRDefault="004B182D" w:rsidP="00A97E0F">
      <w:pPr>
        <w:tabs>
          <w:tab w:val="left" w:pos="360"/>
        </w:tabs>
        <w:spacing w:line="276" w:lineRule="auto"/>
        <w:ind w:left="360" w:right="-82"/>
        <w:jc w:val="center"/>
        <w:rPr>
          <w:rFonts w:ascii="Cambria" w:hAnsi="Cambria"/>
          <w:sz w:val="20"/>
          <w:szCs w:val="20"/>
        </w:rPr>
      </w:pPr>
      <w:r w:rsidRPr="0038664D">
        <w:rPr>
          <w:rFonts w:ascii="Cambria" w:hAnsi="Cambria" w:cs="Arial"/>
          <w:b/>
          <w:sz w:val="20"/>
          <w:szCs w:val="20"/>
        </w:rPr>
        <w:t>§ 4</w:t>
      </w:r>
    </w:p>
    <w:p w:rsidR="004B182D" w:rsidRPr="0038664D" w:rsidRDefault="004B182D" w:rsidP="00A97E0F">
      <w:pPr>
        <w:tabs>
          <w:tab w:val="left" w:pos="709"/>
        </w:tabs>
        <w:spacing w:before="240" w:after="120" w:line="276" w:lineRule="auto"/>
        <w:ind w:left="360"/>
        <w:jc w:val="both"/>
        <w:rPr>
          <w:rFonts w:ascii="Cambria" w:hAnsi="Cambria"/>
          <w:sz w:val="20"/>
          <w:szCs w:val="20"/>
        </w:rPr>
      </w:pPr>
      <w:r w:rsidRPr="0038664D">
        <w:rPr>
          <w:rFonts w:ascii="Cambria" w:hAnsi="Cambria" w:cs="Arial"/>
          <w:sz w:val="20"/>
          <w:szCs w:val="20"/>
        </w:rPr>
        <w:t xml:space="preserve">Zamawiający przy wykonywaniu usługi będącej przedmiotem zamówienia stosuje prawo opcji, oznacza to, że podane ilości są wielkościami maksymalnymi, które należy wycenić w ofercie cenowej. Zamawiający, będzie odbierał posiłki sukcesywnie w miarę potrzeb. Natomiast gwarantowana ilość posiłków, które zostaną odebrane to </w:t>
      </w:r>
      <w:r w:rsidR="00C61953">
        <w:rPr>
          <w:rFonts w:ascii="Cambria" w:hAnsi="Cambria" w:cs="Arial"/>
          <w:sz w:val="20"/>
          <w:szCs w:val="20"/>
        </w:rPr>
        <w:t>5</w:t>
      </w:r>
      <w:r w:rsidRPr="0038664D">
        <w:rPr>
          <w:rFonts w:ascii="Cambria" w:hAnsi="Cambria" w:cs="Arial"/>
          <w:sz w:val="20"/>
          <w:szCs w:val="20"/>
        </w:rPr>
        <w:t>0%.</w:t>
      </w:r>
    </w:p>
    <w:p w:rsidR="004B182D" w:rsidRPr="0038664D" w:rsidRDefault="004B182D" w:rsidP="00A97E0F">
      <w:pPr>
        <w:tabs>
          <w:tab w:val="left" w:pos="360"/>
        </w:tabs>
        <w:spacing w:line="276" w:lineRule="auto"/>
        <w:ind w:right="-82"/>
        <w:jc w:val="center"/>
        <w:rPr>
          <w:rFonts w:ascii="Cambria" w:hAnsi="Cambria"/>
          <w:sz w:val="20"/>
          <w:szCs w:val="20"/>
        </w:rPr>
      </w:pPr>
      <w:r w:rsidRPr="0038664D">
        <w:rPr>
          <w:rFonts w:ascii="Cambria" w:hAnsi="Cambria" w:cs="Arial"/>
          <w:b/>
          <w:sz w:val="20"/>
          <w:szCs w:val="20"/>
        </w:rPr>
        <w:t>§ 5</w:t>
      </w:r>
    </w:p>
    <w:p w:rsidR="004B182D" w:rsidRPr="0038664D" w:rsidRDefault="004B182D" w:rsidP="00A97E0F">
      <w:pPr>
        <w:pStyle w:val="Tekstpodstawowywcity23"/>
        <w:numPr>
          <w:ilvl w:val="0"/>
          <w:numId w:val="5"/>
        </w:numPr>
        <w:spacing w:after="0"/>
        <w:ind w:left="360" w:hanging="360"/>
        <w:rPr>
          <w:rFonts w:ascii="Cambria" w:hAnsi="Cambria"/>
          <w:sz w:val="20"/>
          <w:szCs w:val="20"/>
        </w:rPr>
      </w:pPr>
      <w:r w:rsidRPr="0038664D">
        <w:rPr>
          <w:rFonts w:ascii="Cambria" w:hAnsi="Cambria" w:cs="Arial"/>
          <w:sz w:val="20"/>
          <w:szCs w:val="20"/>
        </w:rPr>
        <w:t>W przypadku niewykonania bądź nienależytego wykonania umowy przez Zleceniobiorcę Zleceniodawca może naliczyć karę umowną w następujących wysokościach:</w:t>
      </w:r>
    </w:p>
    <w:p w:rsidR="004B182D" w:rsidRPr="0038664D" w:rsidRDefault="004B182D" w:rsidP="00A97E0F">
      <w:pPr>
        <w:pStyle w:val="Tekstpodstawowywcity23"/>
        <w:numPr>
          <w:ilvl w:val="0"/>
          <w:numId w:val="4"/>
        </w:numPr>
        <w:spacing w:after="0"/>
        <w:rPr>
          <w:rFonts w:ascii="Cambria" w:hAnsi="Cambria"/>
          <w:sz w:val="20"/>
          <w:szCs w:val="20"/>
        </w:rPr>
      </w:pPr>
      <w:r w:rsidRPr="0038664D">
        <w:rPr>
          <w:rFonts w:ascii="Cambria" w:hAnsi="Cambria" w:cs="Arial"/>
          <w:sz w:val="20"/>
          <w:szCs w:val="20"/>
        </w:rPr>
        <w:t xml:space="preserve">za opóźnienie w świadczeniu usługi - 2 % wynagrodzenia, o którym mowa w § 2 ust. 2 umowy za każdy dzień opóźnienia, </w:t>
      </w:r>
    </w:p>
    <w:p w:rsidR="004B182D" w:rsidRPr="0038664D" w:rsidRDefault="004B182D" w:rsidP="00A97E0F">
      <w:pPr>
        <w:pStyle w:val="Tekstpodstawowywcity23"/>
        <w:numPr>
          <w:ilvl w:val="0"/>
          <w:numId w:val="4"/>
        </w:numPr>
        <w:spacing w:after="0"/>
        <w:rPr>
          <w:rFonts w:ascii="Cambria" w:hAnsi="Cambria"/>
          <w:sz w:val="20"/>
          <w:szCs w:val="20"/>
        </w:rPr>
      </w:pPr>
      <w:r w:rsidRPr="0038664D">
        <w:rPr>
          <w:rFonts w:ascii="Cambria" w:hAnsi="Cambria" w:cs="Arial"/>
          <w:sz w:val="20"/>
          <w:szCs w:val="20"/>
        </w:rPr>
        <w:t>za świadczenie usługi o obniżonej jakości od ustalonej w jadłospisie – 500 zł za każdy przypadek,</w:t>
      </w:r>
    </w:p>
    <w:p w:rsidR="004B182D" w:rsidRPr="0038664D" w:rsidRDefault="004B182D" w:rsidP="00A97E0F">
      <w:pPr>
        <w:pStyle w:val="Tekstpodstawowywcity23"/>
        <w:numPr>
          <w:ilvl w:val="0"/>
          <w:numId w:val="4"/>
        </w:numPr>
        <w:spacing w:after="0"/>
        <w:rPr>
          <w:rFonts w:ascii="Cambria" w:hAnsi="Cambria"/>
          <w:sz w:val="20"/>
          <w:szCs w:val="20"/>
        </w:rPr>
      </w:pPr>
      <w:r w:rsidRPr="0038664D">
        <w:rPr>
          <w:rFonts w:ascii="Cambria" w:hAnsi="Cambria" w:cs="Arial"/>
          <w:sz w:val="20"/>
          <w:szCs w:val="20"/>
        </w:rPr>
        <w:t xml:space="preserve">za rozwiązanie Umowy przez Zleceniodawcę z przyczyn leżących po stronie Zleceniobiorcy – 10.000,00 zł. </w:t>
      </w:r>
    </w:p>
    <w:p w:rsidR="004B182D" w:rsidRPr="0038664D" w:rsidRDefault="004B182D" w:rsidP="00A97E0F">
      <w:pPr>
        <w:pStyle w:val="Tekstpodstawowywcity23"/>
        <w:numPr>
          <w:ilvl w:val="1"/>
          <w:numId w:val="4"/>
        </w:numPr>
        <w:tabs>
          <w:tab w:val="left" w:pos="360"/>
          <w:tab w:val="left" w:pos="1440"/>
        </w:tabs>
        <w:spacing w:after="0"/>
        <w:ind w:left="360"/>
        <w:rPr>
          <w:rFonts w:ascii="Cambria" w:hAnsi="Cambria"/>
          <w:sz w:val="20"/>
          <w:szCs w:val="20"/>
        </w:rPr>
      </w:pPr>
      <w:r w:rsidRPr="0038664D">
        <w:rPr>
          <w:rFonts w:ascii="Cambria" w:hAnsi="Cambria" w:cs="Arial"/>
          <w:sz w:val="20"/>
          <w:szCs w:val="20"/>
        </w:rPr>
        <w:t>O nałożeniu kary umownej, jej wysokości i podstawie jej nałożenia Zleceniodawca będzie informował Zleceniobiorcę pisemnie w terminie 14 dni od zaistnienia zdarzenia stanowiącego podstawę nałożenia kary.</w:t>
      </w:r>
    </w:p>
    <w:p w:rsidR="004B182D" w:rsidRPr="0038664D" w:rsidRDefault="004B182D" w:rsidP="00A97E0F">
      <w:pPr>
        <w:pStyle w:val="Tekstpodstawowywcity23"/>
        <w:numPr>
          <w:ilvl w:val="1"/>
          <w:numId w:val="4"/>
        </w:numPr>
        <w:tabs>
          <w:tab w:val="left" w:pos="360"/>
          <w:tab w:val="left" w:pos="1440"/>
        </w:tabs>
        <w:spacing w:after="0"/>
        <w:ind w:left="360"/>
        <w:rPr>
          <w:rFonts w:ascii="Cambria" w:hAnsi="Cambria"/>
          <w:sz w:val="20"/>
          <w:szCs w:val="20"/>
        </w:rPr>
      </w:pPr>
      <w:r w:rsidRPr="0038664D">
        <w:rPr>
          <w:rFonts w:ascii="Cambria" w:hAnsi="Cambria" w:cs="Arial"/>
          <w:sz w:val="20"/>
          <w:szCs w:val="20"/>
        </w:rPr>
        <w:t>Zleceniodawca zastrzega sobie prawo dochodzenia odszkodowania uzupełniającego na zasadach ogólnych Kodeksu Cywilnego, jeżeli wartość powstałej szkody przekroczy wysokość kary umownej.</w:t>
      </w:r>
    </w:p>
    <w:p w:rsidR="004B182D" w:rsidRPr="0038664D" w:rsidRDefault="004B182D" w:rsidP="00A97E0F">
      <w:pPr>
        <w:pStyle w:val="Tekstpodstawowywcity23"/>
        <w:tabs>
          <w:tab w:val="left" w:pos="360"/>
        </w:tabs>
        <w:spacing w:after="0"/>
        <w:ind w:left="360" w:hanging="360"/>
        <w:rPr>
          <w:rFonts w:ascii="Cambria" w:hAnsi="Cambria" w:cs="Arial"/>
          <w:sz w:val="20"/>
          <w:szCs w:val="20"/>
        </w:rPr>
      </w:pPr>
    </w:p>
    <w:p w:rsidR="004B182D" w:rsidRPr="0038664D" w:rsidRDefault="004B182D" w:rsidP="00A97E0F">
      <w:pPr>
        <w:widowControl w:val="0"/>
        <w:tabs>
          <w:tab w:val="left" w:pos="540"/>
          <w:tab w:val="left" w:pos="10710"/>
        </w:tabs>
        <w:spacing w:line="276" w:lineRule="auto"/>
        <w:ind w:left="540" w:right="-1" w:hanging="360"/>
        <w:jc w:val="center"/>
        <w:rPr>
          <w:rFonts w:ascii="Cambria" w:hAnsi="Cambria"/>
          <w:sz w:val="20"/>
          <w:szCs w:val="20"/>
        </w:rPr>
      </w:pPr>
      <w:r w:rsidRPr="0038664D">
        <w:rPr>
          <w:rFonts w:ascii="Cambria" w:hAnsi="Cambria" w:cs="Arial"/>
          <w:b/>
          <w:sz w:val="20"/>
          <w:szCs w:val="20"/>
        </w:rPr>
        <w:t>§ 6</w:t>
      </w:r>
    </w:p>
    <w:p w:rsidR="004B182D" w:rsidRPr="0038664D" w:rsidRDefault="004B182D" w:rsidP="00A97E0F">
      <w:pPr>
        <w:keepLines/>
        <w:spacing w:line="276" w:lineRule="auto"/>
        <w:jc w:val="both"/>
        <w:rPr>
          <w:rFonts w:ascii="Cambria" w:hAnsi="Cambria"/>
          <w:sz w:val="20"/>
          <w:szCs w:val="20"/>
        </w:rPr>
      </w:pPr>
      <w:r w:rsidRPr="0038664D">
        <w:rPr>
          <w:rFonts w:ascii="Cambria" w:hAnsi="Cambria" w:cs="Arial"/>
          <w:sz w:val="20"/>
          <w:szCs w:val="20"/>
        </w:rPr>
        <w:t>Zmiana postanowień niniejszej umowy może nastąpić w przypadkach określonych w art. 144 ustawy Prawo zamówień publicznych, za zgodą obu stron, wyrażoną na piśmie pod rygorem nieważności takiej zmiany.</w:t>
      </w:r>
    </w:p>
    <w:p w:rsidR="004B182D" w:rsidRPr="0038664D" w:rsidRDefault="004B182D" w:rsidP="00A97E0F">
      <w:pPr>
        <w:spacing w:line="276" w:lineRule="auto"/>
        <w:jc w:val="center"/>
        <w:rPr>
          <w:rFonts w:ascii="Cambria" w:hAnsi="Cambria"/>
          <w:sz w:val="20"/>
          <w:szCs w:val="20"/>
        </w:rPr>
      </w:pPr>
      <w:r w:rsidRPr="0038664D">
        <w:rPr>
          <w:rFonts w:ascii="Cambria" w:hAnsi="Cambria" w:cs="Arial"/>
          <w:b/>
          <w:sz w:val="20"/>
          <w:szCs w:val="20"/>
        </w:rPr>
        <w:lastRenderedPageBreak/>
        <w:t>§ 7</w:t>
      </w:r>
    </w:p>
    <w:p w:rsidR="004B182D" w:rsidRPr="0038664D" w:rsidRDefault="004B182D" w:rsidP="00A97E0F">
      <w:pPr>
        <w:numPr>
          <w:ilvl w:val="0"/>
          <w:numId w:val="6"/>
        </w:numPr>
        <w:tabs>
          <w:tab w:val="left" w:pos="3621"/>
        </w:tabs>
        <w:spacing w:line="276" w:lineRule="auto"/>
        <w:jc w:val="both"/>
        <w:rPr>
          <w:rFonts w:ascii="Cambria" w:hAnsi="Cambria"/>
          <w:sz w:val="20"/>
          <w:szCs w:val="20"/>
        </w:rPr>
      </w:pPr>
      <w:r w:rsidRPr="0038664D">
        <w:rPr>
          <w:rFonts w:ascii="Cambria" w:hAnsi="Cambria" w:cs="Arial"/>
          <w:sz w:val="20"/>
          <w:szCs w:val="20"/>
        </w:rPr>
        <w:t xml:space="preserve">W sprawach nie uregulowanych tą umową zastosowanie mają przepisy ustawy z dnia 23 kwietnia 1964 r. Kodeks cywilny </w:t>
      </w:r>
    </w:p>
    <w:p w:rsidR="004B182D" w:rsidRPr="0038664D" w:rsidRDefault="004B182D" w:rsidP="00A97E0F">
      <w:pPr>
        <w:numPr>
          <w:ilvl w:val="0"/>
          <w:numId w:val="6"/>
        </w:numPr>
        <w:tabs>
          <w:tab w:val="left" w:pos="3621"/>
        </w:tabs>
        <w:spacing w:line="276" w:lineRule="auto"/>
        <w:jc w:val="both"/>
        <w:rPr>
          <w:rFonts w:ascii="Cambria" w:hAnsi="Cambria"/>
          <w:sz w:val="20"/>
          <w:szCs w:val="20"/>
        </w:rPr>
      </w:pPr>
      <w:r w:rsidRPr="0038664D">
        <w:rPr>
          <w:rFonts w:ascii="Cambria" w:hAnsi="Cambria" w:cs="Arial"/>
          <w:sz w:val="20"/>
          <w:szCs w:val="20"/>
        </w:rPr>
        <w:t>Integralne części niniejszej umowy stanowi SIWZ wraz z załącznikami.</w:t>
      </w:r>
    </w:p>
    <w:p w:rsidR="004B182D" w:rsidRPr="0038664D" w:rsidRDefault="004B182D" w:rsidP="00A97E0F">
      <w:pPr>
        <w:numPr>
          <w:ilvl w:val="0"/>
          <w:numId w:val="6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38664D">
        <w:rPr>
          <w:rFonts w:ascii="Cambria" w:hAnsi="Cambria" w:cs="Arial"/>
          <w:sz w:val="20"/>
          <w:szCs w:val="20"/>
        </w:rPr>
        <w:t>Spory mogące wyniknąć na tle stosowania niniejszej umowy, strony poddają rozstrzygnięciu Sądu właściwemu dla siedziby Zleceniodawcy.</w:t>
      </w:r>
    </w:p>
    <w:p w:rsidR="004B182D" w:rsidRPr="0038664D" w:rsidRDefault="004B182D" w:rsidP="00A97E0F">
      <w:pPr>
        <w:pStyle w:val="Zwykytekst2"/>
        <w:spacing w:line="276" w:lineRule="auto"/>
        <w:ind w:left="4320" w:firstLine="57"/>
        <w:rPr>
          <w:rFonts w:ascii="Cambria" w:hAnsi="Cambria"/>
          <w:sz w:val="20"/>
          <w:szCs w:val="20"/>
        </w:rPr>
      </w:pPr>
      <w:r w:rsidRPr="0038664D">
        <w:rPr>
          <w:rFonts w:ascii="Cambria" w:eastAsia="Arial" w:hAnsi="Cambria" w:cs="Arial"/>
          <w:b/>
          <w:sz w:val="20"/>
          <w:szCs w:val="20"/>
        </w:rPr>
        <w:t xml:space="preserve"> </w:t>
      </w:r>
      <w:r w:rsidRPr="0038664D">
        <w:rPr>
          <w:rFonts w:ascii="Cambria" w:hAnsi="Cambria" w:cs="Arial"/>
          <w:b/>
          <w:sz w:val="20"/>
          <w:szCs w:val="20"/>
        </w:rPr>
        <w:t>§ 8</w:t>
      </w:r>
    </w:p>
    <w:p w:rsidR="004B182D" w:rsidRPr="0038664D" w:rsidRDefault="004B182D" w:rsidP="00A97E0F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38664D">
        <w:rPr>
          <w:rFonts w:ascii="Cambria" w:hAnsi="Cambria" w:cs="Arial"/>
          <w:sz w:val="20"/>
          <w:szCs w:val="20"/>
        </w:rPr>
        <w:t>Umowa została sporządzona w 2 jednobrzmiących egzemplarzach, po jednym dla każdej ze stron.</w:t>
      </w:r>
    </w:p>
    <w:p w:rsidR="004B182D" w:rsidRPr="0038664D" w:rsidRDefault="004B182D" w:rsidP="00A97E0F">
      <w:pPr>
        <w:keepLines/>
        <w:spacing w:line="276" w:lineRule="auto"/>
        <w:jc w:val="center"/>
        <w:rPr>
          <w:rFonts w:ascii="Cambria" w:hAnsi="Cambria" w:cs="Arial"/>
          <w:b/>
          <w:sz w:val="20"/>
          <w:szCs w:val="20"/>
        </w:rPr>
      </w:pPr>
    </w:p>
    <w:p w:rsidR="004B182D" w:rsidRPr="0038664D" w:rsidRDefault="004B182D" w:rsidP="00A97E0F">
      <w:pPr>
        <w:keepLines/>
        <w:spacing w:line="276" w:lineRule="auto"/>
        <w:jc w:val="center"/>
        <w:rPr>
          <w:rFonts w:ascii="Cambria" w:hAnsi="Cambria" w:cs="Arial"/>
          <w:b/>
          <w:sz w:val="20"/>
          <w:szCs w:val="20"/>
        </w:rPr>
      </w:pPr>
    </w:p>
    <w:p w:rsidR="004B182D" w:rsidRPr="0038664D" w:rsidRDefault="004B182D" w:rsidP="00A97E0F">
      <w:pPr>
        <w:keepLines/>
        <w:spacing w:line="276" w:lineRule="auto"/>
        <w:jc w:val="center"/>
        <w:rPr>
          <w:rFonts w:ascii="Cambria" w:hAnsi="Cambria"/>
          <w:sz w:val="20"/>
          <w:szCs w:val="20"/>
        </w:rPr>
      </w:pPr>
      <w:r w:rsidRPr="0038664D">
        <w:rPr>
          <w:rFonts w:ascii="Cambria" w:hAnsi="Cambria" w:cs="Arial"/>
          <w:b/>
          <w:sz w:val="20"/>
          <w:szCs w:val="20"/>
        </w:rPr>
        <w:t>ZLECENIOBIORCA</w:t>
      </w:r>
      <w:r w:rsidRPr="0038664D">
        <w:rPr>
          <w:rFonts w:ascii="Cambria" w:hAnsi="Cambria" w:cs="Arial"/>
          <w:b/>
          <w:sz w:val="20"/>
          <w:szCs w:val="20"/>
        </w:rPr>
        <w:tab/>
      </w:r>
      <w:r w:rsidRPr="0038664D">
        <w:rPr>
          <w:rFonts w:ascii="Cambria" w:hAnsi="Cambria" w:cs="Arial"/>
          <w:b/>
          <w:sz w:val="20"/>
          <w:szCs w:val="20"/>
        </w:rPr>
        <w:tab/>
      </w:r>
      <w:r w:rsidRPr="0038664D">
        <w:rPr>
          <w:rFonts w:ascii="Cambria" w:hAnsi="Cambria" w:cs="Arial"/>
          <w:b/>
          <w:sz w:val="20"/>
          <w:szCs w:val="20"/>
        </w:rPr>
        <w:tab/>
      </w:r>
      <w:r w:rsidRPr="0038664D">
        <w:rPr>
          <w:rFonts w:ascii="Cambria" w:hAnsi="Cambria" w:cs="Arial"/>
          <w:b/>
          <w:sz w:val="20"/>
          <w:szCs w:val="20"/>
        </w:rPr>
        <w:tab/>
      </w:r>
      <w:r w:rsidRPr="0038664D">
        <w:rPr>
          <w:rFonts w:ascii="Cambria" w:hAnsi="Cambria" w:cs="Arial"/>
          <w:b/>
          <w:sz w:val="20"/>
          <w:szCs w:val="20"/>
        </w:rPr>
        <w:tab/>
      </w:r>
      <w:r w:rsidRPr="0038664D">
        <w:rPr>
          <w:rFonts w:ascii="Cambria" w:hAnsi="Cambria" w:cs="Arial"/>
          <w:b/>
          <w:sz w:val="20"/>
          <w:szCs w:val="20"/>
        </w:rPr>
        <w:tab/>
      </w:r>
      <w:r w:rsidRPr="0038664D">
        <w:rPr>
          <w:rFonts w:ascii="Cambria" w:hAnsi="Cambria" w:cs="Arial"/>
          <w:b/>
          <w:sz w:val="20"/>
          <w:szCs w:val="20"/>
        </w:rPr>
        <w:tab/>
        <w:t>ZLECENIODAWCA</w:t>
      </w:r>
    </w:p>
    <w:p w:rsidR="004B182D" w:rsidRPr="0038664D" w:rsidRDefault="004B182D" w:rsidP="00A97E0F">
      <w:pPr>
        <w:keepLines/>
        <w:spacing w:line="276" w:lineRule="auto"/>
        <w:jc w:val="center"/>
        <w:rPr>
          <w:rFonts w:ascii="Cambria" w:hAnsi="Cambria" w:cs="Arial"/>
          <w:b/>
          <w:bCs/>
          <w:sz w:val="20"/>
          <w:szCs w:val="20"/>
          <w:u w:val="single"/>
        </w:rPr>
      </w:pPr>
    </w:p>
    <w:p w:rsidR="004B182D" w:rsidRDefault="004B182D" w:rsidP="00A97E0F">
      <w:pPr>
        <w:spacing w:line="276" w:lineRule="auto"/>
        <w:jc w:val="center"/>
        <w:rPr>
          <w:rFonts w:ascii="Cambria" w:hAnsi="Cambria"/>
          <w:sz w:val="20"/>
          <w:szCs w:val="20"/>
        </w:rPr>
      </w:pPr>
    </w:p>
    <w:sectPr w:rsidR="004B182D" w:rsidSect="000917CF">
      <w:headerReference w:type="default" r:id="rId8"/>
      <w:footerReference w:type="default" r:id="rId9"/>
      <w:pgSz w:w="11906" w:h="16838"/>
      <w:pgMar w:top="1135" w:right="1417" w:bottom="1418" w:left="1417" w:header="426" w:footer="27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033" w:rsidRDefault="00034033" w:rsidP="00AA6E92">
      <w:r>
        <w:separator/>
      </w:r>
    </w:p>
  </w:endnote>
  <w:endnote w:type="continuationSeparator" w:id="0">
    <w:p w:rsidR="00034033" w:rsidRDefault="00034033" w:rsidP="00AA6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E92" w:rsidRDefault="00AA6E92">
    <w:pPr>
      <w:pStyle w:val="Stopka1"/>
      <w:ind w:right="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033" w:rsidRDefault="00034033" w:rsidP="00AA6E92">
      <w:r>
        <w:separator/>
      </w:r>
    </w:p>
  </w:footnote>
  <w:footnote w:type="continuationSeparator" w:id="0">
    <w:p w:rsidR="00034033" w:rsidRDefault="00034033" w:rsidP="00AA6E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F68" w:rsidRDefault="00FF6F68" w:rsidP="00FF6F68">
    <w:pPr>
      <w:pStyle w:val="Nagwek3"/>
      <w:spacing w:before="120"/>
      <w:jc w:val="left"/>
      <w:rPr>
        <w:rFonts w:ascii="Cambria" w:hAnsi="Cambria" w:cs="Arial"/>
        <w:sz w:val="18"/>
        <w:szCs w:val="18"/>
        <w:lang w:eastAsia="pl-PL"/>
      </w:rPr>
    </w:pPr>
    <w:r>
      <w:rPr>
        <w:rFonts w:ascii="Cambria" w:eastAsia="Times-Roman" w:hAnsi="Cambria" w:cs="Cambria"/>
        <w:sz w:val="18"/>
        <w:szCs w:val="18"/>
      </w:rPr>
      <w:t>Nr referencyjny nadany sprawie przez Zamawiającego:</w:t>
    </w:r>
    <w:r>
      <w:rPr>
        <w:rFonts w:ascii="Cambria" w:eastAsia="Times-Roman" w:hAnsi="Cambria" w:cs="Cambria"/>
        <w:color w:val="FF0000"/>
        <w:sz w:val="18"/>
        <w:szCs w:val="18"/>
      </w:rPr>
      <w:t xml:space="preserve"> </w:t>
    </w:r>
    <w:r>
      <w:rPr>
        <w:rFonts w:ascii="Cambria" w:eastAsia="Times-Roman" w:hAnsi="Cambria" w:cs="Cambria"/>
        <w:color w:val="000000"/>
        <w:sz w:val="18"/>
        <w:szCs w:val="18"/>
        <w:highlight w:val="white"/>
      </w:rPr>
      <w:t xml:space="preserve"> </w:t>
    </w:r>
    <w:r w:rsidR="004E4129">
      <w:rPr>
        <w:rFonts w:ascii="Cambria" w:hAnsi="Cambria" w:cs="Arial"/>
        <w:sz w:val="18"/>
        <w:szCs w:val="18"/>
        <w:lang w:eastAsia="pl-PL"/>
      </w:rPr>
      <w:t>Z.p.271.O.KS.05.2019</w:t>
    </w:r>
  </w:p>
  <w:p w:rsidR="005B2B13" w:rsidRPr="00FF6F68" w:rsidRDefault="005B2B13" w:rsidP="00FF6F68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8"/>
    <w:multiLevelType w:val="multilevel"/>
    <w:tmpl w:val="00000008"/>
    <w:name w:val="WW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9"/>
    <w:multiLevelType w:val="multilevel"/>
    <w:tmpl w:val="00000009"/>
    <w:name w:val="WWNum20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A"/>
    <w:multiLevelType w:val="multilevel"/>
    <w:tmpl w:val="0000000A"/>
    <w:name w:val="WWNum21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B"/>
    <w:multiLevelType w:val="multilevel"/>
    <w:tmpl w:val="0000000B"/>
    <w:name w:val="WWNum26"/>
    <w:lvl w:ilvl="0">
      <w:start w:val="3"/>
      <w:numFmt w:val="decimal"/>
      <w:lvlText w:val="%1"/>
      <w:lvlJc w:val="left"/>
      <w:pPr>
        <w:tabs>
          <w:tab w:val="num" w:pos="0"/>
        </w:tabs>
        <w:ind w:left="6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20" w:hanging="180"/>
      </w:pPr>
    </w:lvl>
  </w:abstractNum>
  <w:abstractNum w:abstractNumId="5" w15:restartNumberingAfterBreak="0">
    <w:nsid w:val="0000000C"/>
    <w:multiLevelType w:val="multilevel"/>
    <w:tmpl w:val="0000000C"/>
    <w:name w:val="WW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E"/>
    <w:multiLevelType w:val="multilevel"/>
    <w:tmpl w:val="0000000E"/>
    <w:name w:val="WW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F"/>
    <w:multiLevelType w:val="multilevel"/>
    <w:tmpl w:val="0000000F"/>
    <w:name w:val="WW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3B15D10"/>
    <w:multiLevelType w:val="multilevel"/>
    <w:tmpl w:val="2A7C2618"/>
    <w:lvl w:ilvl="0">
      <w:start w:val="1"/>
      <w:numFmt w:val="none"/>
      <w:pStyle w:val="Nagwek1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1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1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1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1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1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1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gwek81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1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07C11FC3"/>
    <w:multiLevelType w:val="hybridMultilevel"/>
    <w:tmpl w:val="5C303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765AEF"/>
    <w:multiLevelType w:val="multilevel"/>
    <w:tmpl w:val="80BE86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19022672"/>
    <w:multiLevelType w:val="multilevel"/>
    <w:tmpl w:val="14C426C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421B03"/>
    <w:multiLevelType w:val="multilevel"/>
    <w:tmpl w:val="30766E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31553F59"/>
    <w:multiLevelType w:val="multilevel"/>
    <w:tmpl w:val="E27C2A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Arial"/>
        <w:strike w:val="0"/>
        <w:dstrike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4E752CA8"/>
    <w:multiLevelType w:val="multilevel"/>
    <w:tmpl w:val="DF1AA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Arial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53442BB3"/>
    <w:multiLevelType w:val="multilevel"/>
    <w:tmpl w:val="7360B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Arial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564C642A"/>
    <w:multiLevelType w:val="multilevel"/>
    <w:tmpl w:val="C53C32E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7" w15:restartNumberingAfterBreak="0">
    <w:nsid w:val="65AC4342"/>
    <w:multiLevelType w:val="multilevel"/>
    <w:tmpl w:val="29027FC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87766B1"/>
    <w:multiLevelType w:val="multilevel"/>
    <w:tmpl w:val="AA424E36"/>
    <w:lvl w:ilvl="0">
      <w:start w:val="1"/>
      <w:numFmt w:val="decimal"/>
      <w:lvlText w:val="%1)"/>
      <w:lvlJc w:val="left"/>
      <w:pPr>
        <w:ind w:left="720" w:hanging="360"/>
      </w:pPr>
      <w:rPr>
        <w:rFonts w:ascii="Cambria" w:hAnsi="Cambria" w:cs="Arial"/>
        <w:bCs/>
        <w:strike w:val="0"/>
        <w:dstrike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7FAE0575"/>
    <w:multiLevelType w:val="multilevel"/>
    <w:tmpl w:val="03264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8"/>
  </w:num>
  <w:num w:numId="2">
    <w:abstractNumId w:val="16"/>
  </w:num>
  <w:num w:numId="3">
    <w:abstractNumId w:val="12"/>
  </w:num>
  <w:num w:numId="4">
    <w:abstractNumId w:val="14"/>
  </w:num>
  <w:num w:numId="5">
    <w:abstractNumId w:val="11"/>
  </w:num>
  <w:num w:numId="6">
    <w:abstractNumId w:val="10"/>
  </w:num>
  <w:num w:numId="7">
    <w:abstractNumId w:val="18"/>
  </w:num>
  <w:num w:numId="8">
    <w:abstractNumId w:val="19"/>
  </w:num>
  <w:num w:numId="9">
    <w:abstractNumId w:val="15"/>
  </w:num>
  <w:num w:numId="10">
    <w:abstractNumId w:val="13"/>
  </w:num>
  <w:num w:numId="11">
    <w:abstractNumId w:val="17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5"/>
  </w:num>
  <w:num w:numId="18">
    <w:abstractNumId w:val="6"/>
  </w:num>
  <w:num w:numId="19">
    <w:abstractNumId w:val="7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E92"/>
    <w:rsid w:val="00034033"/>
    <w:rsid w:val="000917CF"/>
    <w:rsid w:val="002D759C"/>
    <w:rsid w:val="00356860"/>
    <w:rsid w:val="0038664D"/>
    <w:rsid w:val="004804A9"/>
    <w:rsid w:val="004B182D"/>
    <w:rsid w:val="004E4129"/>
    <w:rsid w:val="005742DE"/>
    <w:rsid w:val="005B2B13"/>
    <w:rsid w:val="005B40EE"/>
    <w:rsid w:val="00624DC4"/>
    <w:rsid w:val="006F2F32"/>
    <w:rsid w:val="009B47D2"/>
    <w:rsid w:val="00A97E0F"/>
    <w:rsid w:val="00AA6E92"/>
    <w:rsid w:val="00B43443"/>
    <w:rsid w:val="00B81575"/>
    <w:rsid w:val="00BC3F39"/>
    <w:rsid w:val="00C61953"/>
    <w:rsid w:val="00D7153A"/>
    <w:rsid w:val="00E313C3"/>
    <w:rsid w:val="00E55FF4"/>
    <w:rsid w:val="00F66A05"/>
    <w:rsid w:val="00FD6ED4"/>
    <w:rsid w:val="00FF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D64722-EF32-457D-B775-EDD37608C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07F"/>
    <w:pPr>
      <w:suppressAutoHyphens/>
    </w:pPr>
    <w:rPr>
      <w:rFonts w:ascii="Times New Roman" w:hAnsi="Times New Roman" w:cs="Times New Roman"/>
      <w:color w:val="00000A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link w:val="Nagwek1Znak"/>
    <w:qFormat/>
    <w:rsid w:val="005A307F"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customStyle="1" w:styleId="Nagwek21">
    <w:name w:val="Nagłówek 21"/>
    <w:basedOn w:val="Normalny"/>
    <w:link w:val="Nagwek2Znak"/>
    <w:qFormat/>
    <w:rsid w:val="005A307F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31">
    <w:name w:val="Nagłówek 31"/>
    <w:basedOn w:val="Normalny"/>
    <w:link w:val="Nagwek3Znak"/>
    <w:qFormat/>
    <w:rsid w:val="005A307F"/>
    <w:pPr>
      <w:keepNext/>
      <w:numPr>
        <w:ilvl w:val="2"/>
        <w:numId w:val="1"/>
      </w:numPr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customStyle="1" w:styleId="Nagwek41">
    <w:name w:val="Nagłówek 41"/>
    <w:basedOn w:val="Normalny"/>
    <w:link w:val="Nagwek4Znak"/>
    <w:qFormat/>
    <w:rsid w:val="005A307F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customStyle="1" w:styleId="Nagwek51">
    <w:name w:val="Nagłówek 51"/>
    <w:basedOn w:val="Normalny"/>
    <w:link w:val="Nagwek5Znak"/>
    <w:qFormat/>
    <w:rsid w:val="005A307F"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customStyle="1" w:styleId="Nagwek61">
    <w:name w:val="Nagłówek 61"/>
    <w:basedOn w:val="Normalny"/>
    <w:link w:val="Nagwek6Znak"/>
    <w:qFormat/>
    <w:rsid w:val="005A307F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customStyle="1" w:styleId="Nagwek71">
    <w:name w:val="Nagłówek 71"/>
    <w:basedOn w:val="Normalny"/>
    <w:link w:val="Nagwek7Znak"/>
    <w:qFormat/>
    <w:rsid w:val="005A307F"/>
    <w:pPr>
      <w:numPr>
        <w:ilvl w:val="6"/>
        <w:numId w:val="1"/>
      </w:numPr>
      <w:tabs>
        <w:tab w:val="left" w:pos="1296"/>
      </w:tabs>
      <w:spacing w:before="240" w:after="60"/>
      <w:outlineLvl w:val="6"/>
    </w:pPr>
    <w:rPr>
      <w:rFonts w:eastAsia="Times New Roman"/>
    </w:rPr>
  </w:style>
  <w:style w:type="paragraph" w:customStyle="1" w:styleId="Nagwek81">
    <w:name w:val="Nagłówek 81"/>
    <w:basedOn w:val="Normalny"/>
    <w:link w:val="Nagwek8Znak"/>
    <w:qFormat/>
    <w:rsid w:val="005A307F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/>
      <w:i/>
      <w:iCs/>
    </w:rPr>
  </w:style>
  <w:style w:type="paragraph" w:customStyle="1" w:styleId="Nagwek91">
    <w:name w:val="Nagłówek 91"/>
    <w:basedOn w:val="Normalny"/>
    <w:link w:val="Nagwek9Znak"/>
    <w:qFormat/>
    <w:rsid w:val="005A307F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23208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23208F"/>
    <w:rPr>
      <w:vertAlign w:val="superscript"/>
    </w:rPr>
  </w:style>
  <w:style w:type="character" w:customStyle="1" w:styleId="Nagwek1Znak">
    <w:name w:val="Nagłówek 1 Znak"/>
    <w:basedOn w:val="Domylnaczcionkaakapitu"/>
    <w:link w:val="Nagwek11"/>
    <w:qFormat/>
    <w:rsid w:val="005A307F"/>
    <w:rPr>
      <w:rFonts w:ascii="Cambria" w:eastAsia="Calibri" w:hAnsi="Cambria" w:cs="Cambria"/>
      <w:b/>
      <w:bCs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1"/>
    <w:qFormat/>
    <w:rsid w:val="005A307F"/>
    <w:rPr>
      <w:rFonts w:ascii="Arial" w:eastAsia="Calibri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1"/>
    <w:qFormat/>
    <w:rsid w:val="005A307F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1"/>
    <w:qFormat/>
    <w:rsid w:val="005A307F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1"/>
    <w:qFormat/>
    <w:rsid w:val="005A307F"/>
    <w:rPr>
      <w:rFonts w:ascii="Calibri" w:eastAsia="Calibri" w:hAnsi="Calibri" w:cs="Calibri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1"/>
    <w:qFormat/>
    <w:rsid w:val="005A307F"/>
    <w:rPr>
      <w:rFonts w:ascii="Calibri" w:eastAsia="Times New Roman" w:hAnsi="Calibri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1"/>
    <w:qFormat/>
    <w:rsid w:val="005A307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1"/>
    <w:qFormat/>
    <w:rsid w:val="005A307F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1"/>
    <w:qFormat/>
    <w:rsid w:val="005A307F"/>
    <w:rPr>
      <w:rFonts w:ascii="Arial" w:eastAsia="Times New Roman" w:hAnsi="Arial" w:cs="Arial"/>
      <w:lang w:eastAsia="ar-SA"/>
    </w:rPr>
  </w:style>
  <w:style w:type="character" w:customStyle="1" w:styleId="czeinternetowe">
    <w:name w:val="Łącze internetowe"/>
    <w:rsid w:val="005A307F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qFormat/>
    <w:rsid w:val="005A307F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TytuZnak">
    <w:name w:val="Tytuł Znak"/>
    <w:basedOn w:val="Domylnaczcionkaakapitu"/>
    <w:link w:val="Tytu"/>
    <w:qFormat/>
    <w:rsid w:val="005A307F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customStyle="1" w:styleId="NagwekZnak">
    <w:name w:val="Nagłówek Znak"/>
    <w:basedOn w:val="Domylnaczcionkaakapitu"/>
    <w:link w:val="Nagwek"/>
    <w:qFormat/>
    <w:rsid w:val="005A307F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1"/>
    <w:qFormat/>
    <w:rsid w:val="005A307F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5A307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C12E8"/>
    <w:rPr>
      <w:rFonts w:ascii="Tahoma" w:eastAsia="Calibri" w:hAnsi="Tahoma" w:cs="Tahoma"/>
      <w:sz w:val="16"/>
      <w:szCs w:val="16"/>
      <w:lang w:eastAsia="ar-SA"/>
    </w:rPr>
  </w:style>
  <w:style w:type="character" w:styleId="Pogrubienie">
    <w:name w:val="Strong"/>
    <w:qFormat/>
    <w:rsid w:val="005D0BC0"/>
    <w:rPr>
      <w:b/>
      <w:bCs/>
    </w:rPr>
  </w:style>
  <w:style w:type="character" w:customStyle="1" w:styleId="ListLabel1">
    <w:name w:val="ListLabel 1"/>
    <w:qFormat/>
    <w:rsid w:val="00AA6E92"/>
    <w:rPr>
      <w:rFonts w:eastAsia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2">
    <w:name w:val="ListLabel 2"/>
    <w:qFormat/>
    <w:rsid w:val="00AA6E92"/>
    <w:rPr>
      <w:b w:val="0"/>
      <w:sz w:val="20"/>
      <w:szCs w:val="20"/>
    </w:rPr>
  </w:style>
  <w:style w:type="character" w:customStyle="1" w:styleId="ListLabel3">
    <w:name w:val="ListLabel 3"/>
    <w:qFormat/>
    <w:rsid w:val="00AA6E92"/>
    <w:rPr>
      <w:rFonts w:eastAsia="Times New Roman" w:cs="Times New Roman"/>
    </w:rPr>
  </w:style>
  <w:style w:type="character" w:customStyle="1" w:styleId="ListLabel4">
    <w:name w:val="ListLabel 4"/>
    <w:qFormat/>
    <w:rsid w:val="00AA6E92"/>
    <w:rPr>
      <w:b w:val="0"/>
      <w:i w:val="0"/>
      <w:strike w:val="0"/>
      <w:dstrike w:val="0"/>
      <w:sz w:val="22"/>
    </w:rPr>
  </w:style>
  <w:style w:type="character" w:customStyle="1" w:styleId="ListLabel5">
    <w:name w:val="ListLabel 5"/>
    <w:qFormat/>
    <w:rsid w:val="00AA6E92"/>
    <w:rPr>
      <w:rFonts w:cs="Tahoma"/>
      <w:b w:val="0"/>
      <w:i w:val="0"/>
      <w:strike w:val="0"/>
      <w:dstrike w:val="0"/>
      <w:sz w:val="18"/>
    </w:rPr>
  </w:style>
  <w:style w:type="character" w:customStyle="1" w:styleId="ListLabel6">
    <w:name w:val="ListLabel 6"/>
    <w:qFormat/>
    <w:rsid w:val="00AA6E92"/>
    <w:rPr>
      <w:rFonts w:eastAsia="Times New Roman" w:cs="Times New Roman"/>
    </w:rPr>
  </w:style>
  <w:style w:type="character" w:customStyle="1" w:styleId="ListLabel7">
    <w:name w:val="ListLabel 7"/>
    <w:qFormat/>
    <w:rsid w:val="00AA6E92"/>
    <w:rPr>
      <w:strike w:val="0"/>
      <w:dstrike w:val="0"/>
      <w:u w:val="none"/>
      <w:effect w:val="none"/>
    </w:rPr>
  </w:style>
  <w:style w:type="character" w:customStyle="1" w:styleId="ListLabel8">
    <w:name w:val="ListLabel 8"/>
    <w:qFormat/>
    <w:rsid w:val="00AA6E92"/>
    <w:rPr>
      <w:strike w:val="0"/>
      <w:dstrike w:val="0"/>
      <w:u w:val="none"/>
      <w:effect w:val="none"/>
    </w:rPr>
  </w:style>
  <w:style w:type="character" w:customStyle="1" w:styleId="ListLabel9">
    <w:name w:val="ListLabel 9"/>
    <w:qFormat/>
    <w:rsid w:val="00AA6E92"/>
    <w:rPr>
      <w:b w:val="0"/>
    </w:rPr>
  </w:style>
  <w:style w:type="character" w:customStyle="1" w:styleId="ListLabel10">
    <w:name w:val="ListLabel 10"/>
    <w:qFormat/>
    <w:rsid w:val="00AA6E92"/>
    <w:rPr>
      <w:color w:val="000000"/>
    </w:rPr>
  </w:style>
  <w:style w:type="character" w:customStyle="1" w:styleId="ListLabel11">
    <w:name w:val="ListLabel 11"/>
    <w:qFormat/>
    <w:rsid w:val="00AA6E92"/>
    <w:rPr>
      <w:b w:val="0"/>
    </w:rPr>
  </w:style>
  <w:style w:type="character" w:customStyle="1" w:styleId="ListLabel12">
    <w:name w:val="ListLabel 12"/>
    <w:qFormat/>
    <w:rsid w:val="00AA6E92"/>
    <w:rPr>
      <w:rFonts w:eastAsia="Calibri" w:cs="Calibri"/>
    </w:rPr>
  </w:style>
  <w:style w:type="character" w:customStyle="1" w:styleId="ListLabel13">
    <w:name w:val="ListLabel 13"/>
    <w:qFormat/>
    <w:rsid w:val="00AA6E92"/>
    <w:rPr>
      <w:rFonts w:cs="Courier New"/>
    </w:rPr>
  </w:style>
  <w:style w:type="character" w:customStyle="1" w:styleId="ListLabel14">
    <w:name w:val="ListLabel 14"/>
    <w:qFormat/>
    <w:rsid w:val="00AA6E92"/>
    <w:rPr>
      <w:rFonts w:cs="Courier New"/>
    </w:rPr>
  </w:style>
  <w:style w:type="character" w:customStyle="1" w:styleId="ListLabel15">
    <w:name w:val="ListLabel 15"/>
    <w:qFormat/>
    <w:rsid w:val="00AA6E92"/>
    <w:rPr>
      <w:rFonts w:eastAsia="Calibri" w:cs="Calibri"/>
    </w:rPr>
  </w:style>
  <w:style w:type="character" w:customStyle="1" w:styleId="ListLabel16">
    <w:name w:val="ListLabel 16"/>
    <w:qFormat/>
    <w:rsid w:val="00AA6E92"/>
    <w:rPr>
      <w:rFonts w:cs="Courier New"/>
    </w:rPr>
  </w:style>
  <w:style w:type="character" w:customStyle="1" w:styleId="ListLabel17">
    <w:name w:val="ListLabel 17"/>
    <w:qFormat/>
    <w:rsid w:val="00AA6E92"/>
    <w:rPr>
      <w:rFonts w:cs="Courier New"/>
    </w:rPr>
  </w:style>
  <w:style w:type="character" w:customStyle="1" w:styleId="ListLabel18">
    <w:name w:val="ListLabel 18"/>
    <w:qFormat/>
    <w:rsid w:val="00AA6E92"/>
    <w:rPr>
      <w:rFonts w:cs="Courier New"/>
    </w:rPr>
  </w:style>
  <w:style w:type="character" w:customStyle="1" w:styleId="ListLabel19">
    <w:name w:val="ListLabel 19"/>
    <w:qFormat/>
    <w:rsid w:val="00AA6E92"/>
    <w:rPr>
      <w:rFonts w:cs="Times New Roman"/>
      <w:sz w:val="18"/>
      <w:szCs w:val="18"/>
    </w:rPr>
  </w:style>
  <w:style w:type="character" w:customStyle="1" w:styleId="ListLabel20">
    <w:name w:val="ListLabel 20"/>
    <w:qFormat/>
    <w:rsid w:val="00AA6E92"/>
    <w:rPr>
      <w:rFonts w:cs="Times New Roman"/>
      <w:b/>
      <w:i w:val="0"/>
      <w:iCs w:val="0"/>
    </w:rPr>
  </w:style>
  <w:style w:type="character" w:customStyle="1" w:styleId="ListLabel21">
    <w:name w:val="ListLabel 21"/>
    <w:qFormat/>
    <w:rsid w:val="00AA6E92"/>
    <w:rPr>
      <w:rFonts w:cs="Times New Roman"/>
      <w:sz w:val="18"/>
      <w:szCs w:val="18"/>
    </w:rPr>
  </w:style>
  <w:style w:type="character" w:customStyle="1" w:styleId="ListLabel22">
    <w:name w:val="ListLabel 22"/>
    <w:qFormat/>
    <w:rsid w:val="00AA6E92"/>
    <w:rPr>
      <w:rFonts w:cs="Times New Roman"/>
      <w:sz w:val="18"/>
      <w:szCs w:val="18"/>
    </w:rPr>
  </w:style>
  <w:style w:type="character" w:customStyle="1" w:styleId="ListLabel23">
    <w:name w:val="ListLabel 23"/>
    <w:qFormat/>
    <w:rsid w:val="00AA6E92"/>
    <w:rPr>
      <w:rFonts w:cs="Times New Roman"/>
      <w:sz w:val="18"/>
      <w:szCs w:val="18"/>
    </w:rPr>
  </w:style>
  <w:style w:type="character" w:customStyle="1" w:styleId="ListLabel24">
    <w:name w:val="ListLabel 24"/>
    <w:qFormat/>
    <w:rsid w:val="00AA6E92"/>
    <w:rPr>
      <w:rFonts w:cs="Times New Roman"/>
      <w:sz w:val="18"/>
      <w:szCs w:val="18"/>
    </w:rPr>
  </w:style>
  <w:style w:type="character" w:customStyle="1" w:styleId="ListLabel25">
    <w:name w:val="ListLabel 25"/>
    <w:qFormat/>
    <w:rsid w:val="00AA6E92"/>
    <w:rPr>
      <w:rFonts w:cs="Times New Roman"/>
      <w:sz w:val="18"/>
      <w:szCs w:val="18"/>
    </w:rPr>
  </w:style>
  <w:style w:type="character" w:customStyle="1" w:styleId="ListLabel26">
    <w:name w:val="ListLabel 26"/>
    <w:qFormat/>
    <w:rsid w:val="00AA6E92"/>
    <w:rPr>
      <w:rFonts w:cs="Times New Roman"/>
      <w:sz w:val="18"/>
      <w:szCs w:val="18"/>
    </w:rPr>
  </w:style>
  <w:style w:type="character" w:customStyle="1" w:styleId="ListLabel27">
    <w:name w:val="ListLabel 27"/>
    <w:qFormat/>
    <w:rsid w:val="00AA6E92"/>
    <w:rPr>
      <w:rFonts w:cs="Times New Roman"/>
      <w:sz w:val="18"/>
      <w:szCs w:val="18"/>
    </w:rPr>
  </w:style>
  <w:style w:type="character" w:customStyle="1" w:styleId="ListLabel28">
    <w:name w:val="ListLabel 28"/>
    <w:qFormat/>
    <w:rsid w:val="00AA6E92"/>
    <w:rPr>
      <w:rFonts w:cs="Arial"/>
      <w:sz w:val="18"/>
      <w:szCs w:val="18"/>
    </w:rPr>
  </w:style>
  <w:style w:type="character" w:customStyle="1" w:styleId="ListLabel29">
    <w:name w:val="ListLabel 29"/>
    <w:qFormat/>
    <w:rsid w:val="00AA6E92"/>
    <w:rPr>
      <w:rFonts w:cs="Arial"/>
      <w:sz w:val="18"/>
      <w:szCs w:val="18"/>
    </w:rPr>
  </w:style>
  <w:style w:type="character" w:customStyle="1" w:styleId="ListLabel30">
    <w:name w:val="ListLabel 30"/>
    <w:qFormat/>
    <w:rsid w:val="00AA6E92"/>
    <w:rPr>
      <w:rFonts w:cs="Arial"/>
      <w:sz w:val="18"/>
      <w:szCs w:val="18"/>
    </w:rPr>
  </w:style>
  <w:style w:type="character" w:customStyle="1" w:styleId="ListLabel31">
    <w:name w:val="ListLabel 31"/>
    <w:qFormat/>
    <w:rsid w:val="00AA6E92"/>
    <w:rPr>
      <w:rFonts w:ascii="Cambria" w:hAnsi="Cambria" w:cs="Arial"/>
      <w:sz w:val="18"/>
      <w:szCs w:val="18"/>
    </w:rPr>
  </w:style>
  <w:style w:type="character" w:customStyle="1" w:styleId="ListLabel32">
    <w:name w:val="ListLabel 32"/>
    <w:qFormat/>
    <w:rsid w:val="00AA6E92"/>
    <w:rPr>
      <w:rFonts w:cs="Arial"/>
      <w:sz w:val="18"/>
      <w:szCs w:val="18"/>
    </w:rPr>
  </w:style>
  <w:style w:type="character" w:customStyle="1" w:styleId="ListLabel33">
    <w:name w:val="ListLabel 33"/>
    <w:qFormat/>
    <w:rsid w:val="00AA6E92"/>
    <w:rPr>
      <w:rFonts w:cs="Arial"/>
      <w:bCs/>
      <w:strike w:val="0"/>
      <w:dstrike w:val="0"/>
      <w:sz w:val="18"/>
      <w:szCs w:val="18"/>
    </w:rPr>
  </w:style>
  <w:style w:type="character" w:customStyle="1" w:styleId="ListLabel34">
    <w:name w:val="ListLabel 34"/>
    <w:qFormat/>
    <w:rsid w:val="00AA6E92"/>
    <w:rPr>
      <w:b/>
      <w:strike w:val="0"/>
      <w:dstrike w:val="0"/>
    </w:rPr>
  </w:style>
  <w:style w:type="character" w:customStyle="1" w:styleId="ListLabel35">
    <w:name w:val="ListLabel 35"/>
    <w:qFormat/>
    <w:rsid w:val="00AA6E92"/>
    <w:rPr>
      <w:b/>
      <w:strike w:val="0"/>
      <w:dstrike w:val="0"/>
    </w:rPr>
  </w:style>
  <w:style w:type="character" w:customStyle="1" w:styleId="ListLabel36">
    <w:name w:val="ListLabel 36"/>
    <w:qFormat/>
    <w:rsid w:val="00AA6E92"/>
    <w:rPr>
      <w:rFonts w:cs="Tahoma"/>
    </w:rPr>
  </w:style>
  <w:style w:type="character" w:customStyle="1" w:styleId="ListLabel37">
    <w:name w:val="ListLabel 37"/>
    <w:qFormat/>
    <w:rsid w:val="00AA6E92"/>
    <w:rPr>
      <w:rFonts w:ascii="Cambria" w:hAnsi="Cambria" w:cs="Arial"/>
      <w:b w:val="0"/>
      <w:sz w:val="18"/>
      <w:szCs w:val="18"/>
    </w:rPr>
  </w:style>
  <w:style w:type="character" w:customStyle="1" w:styleId="ListLabel38">
    <w:name w:val="ListLabel 38"/>
    <w:qFormat/>
    <w:rsid w:val="00AA6E92"/>
    <w:rPr>
      <w:rFonts w:cs="Arial"/>
      <w:bCs/>
      <w:strike w:val="0"/>
      <w:dstrike w:val="0"/>
      <w:sz w:val="18"/>
      <w:szCs w:val="18"/>
    </w:rPr>
  </w:style>
  <w:style w:type="character" w:customStyle="1" w:styleId="ListLabel39">
    <w:name w:val="ListLabel 39"/>
    <w:qFormat/>
    <w:rsid w:val="00AA6E92"/>
    <w:rPr>
      <w:rFonts w:eastAsia="Times New Roman" w:cs="Times New Roman"/>
    </w:rPr>
  </w:style>
  <w:style w:type="character" w:customStyle="1" w:styleId="ListLabel40">
    <w:name w:val="ListLabel 40"/>
    <w:qFormat/>
    <w:rsid w:val="00AA6E92"/>
    <w:rPr>
      <w:b w:val="0"/>
      <w:i w:val="0"/>
      <w:strike w:val="0"/>
      <w:dstrike w:val="0"/>
    </w:rPr>
  </w:style>
  <w:style w:type="character" w:customStyle="1" w:styleId="ListLabel41">
    <w:name w:val="ListLabel 41"/>
    <w:qFormat/>
    <w:rsid w:val="00AA6E92"/>
    <w:rPr>
      <w:rFonts w:ascii="Cambria" w:hAnsi="Cambria" w:cs="Arial"/>
      <w:bCs/>
      <w:strike w:val="0"/>
      <w:dstrike w:val="0"/>
      <w:sz w:val="18"/>
      <w:szCs w:val="18"/>
    </w:rPr>
  </w:style>
  <w:style w:type="character" w:customStyle="1" w:styleId="ListLabel42">
    <w:name w:val="ListLabel 42"/>
    <w:qFormat/>
    <w:rsid w:val="00AA6E92"/>
    <w:rPr>
      <w:rFonts w:ascii="Cambria" w:hAnsi="Cambria" w:cs="Arial"/>
      <w:b w:val="0"/>
      <w:sz w:val="18"/>
      <w:szCs w:val="18"/>
    </w:rPr>
  </w:style>
  <w:style w:type="character" w:customStyle="1" w:styleId="ListLabel43">
    <w:name w:val="ListLabel 43"/>
    <w:qFormat/>
    <w:rsid w:val="00AA6E92"/>
    <w:rPr>
      <w:rFonts w:ascii="Cambria" w:hAnsi="Cambria" w:cs="Arial"/>
      <w:strike w:val="0"/>
      <w:dstrike w:val="0"/>
      <w:sz w:val="18"/>
      <w:szCs w:val="18"/>
    </w:rPr>
  </w:style>
  <w:style w:type="character" w:customStyle="1" w:styleId="ListLabel44">
    <w:name w:val="ListLabel 44"/>
    <w:qFormat/>
    <w:rsid w:val="00AA6E92"/>
    <w:rPr>
      <w:rFonts w:eastAsia="Times New Roman" w:cs="Times New Roman"/>
    </w:rPr>
  </w:style>
  <w:style w:type="character" w:customStyle="1" w:styleId="ListLabel45">
    <w:name w:val="ListLabel 45"/>
    <w:qFormat/>
    <w:rsid w:val="00AA6E92"/>
    <w:rPr>
      <w:rFonts w:ascii="Cambria" w:hAnsi="Cambria" w:cs="Arial"/>
      <w:sz w:val="18"/>
      <w:szCs w:val="18"/>
    </w:rPr>
  </w:style>
  <w:style w:type="character" w:customStyle="1" w:styleId="ListLabel46">
    <w:name w:val="ListLabel 46"/>
    <w:qFormat/>
    <w:rsid w:val="00AA6E92"/>
    <w:rPr>
      <w:rFonts w:ascii="Cambria" w:hAnsi="Cambria" w:cs="Arial"/>
      <w:b w:val="0"/>
      <w:sz w:val="18"/>
      <w:szCs w:val="18"/>
    </w:rPr>
  </w:style>
  <w:style w:type="character" w:customStyle="1" w:styleId="ListLabel47">
    <w:name w:val="ListLabel 47"/>
    <w:qFormat/>
    <w:rsid w:val="00AA6E92"/>
    <w:rPr>
      <w:rFonts w:eastAsia="Times New Roman" w:cs="Times New Roman"/>
    </w:rPr>
  </w:style>
  <w:style w:type="character" w:customStyle="1" w:styleId="ListLabel48">
    <w:name w:val="ListLabel 48"/>
    <w:qFormat/>
    <w:rsid w:val="00AA6E92"/>
    <w:rPr>
      <w:rFonts w:ascii="Cambria" w:hAnsi="Cambria" w:cs="Arial"/>
      <w:bCs/>
      <w:strike w:val="0"/>
      <w:dstrike w:val="0"/>
      <w:sz w:val="18"/>
      <w:szCs w:val="18"/>
    </w:rPr>
  </w:style>
  <w:style w:type="character" w:customStyle="1" w:styleId="ListLabel49">
    <w:name w:val="ListLabel 49"/>
    <w:qFormat/>
    <w:rsid w:val="00AA6E92"/>
    <w:rPr>
      <w:rFonts w:ascii="Cambria" w:hAnsi="Cambria" w:cs="Arial"/>
      <w:b w:val="0"/>
      <w:sz w:val="18"/>
      <w:szCs w:val="18"/>
    </w:rPr>
  </w:style>
  <w:style w:type="character" w:customStyle="1" w:styleId="ListLabel50">
    <w:name w:val="ListLabel 50"/>
    <w:qFormat/>
    <w:rsid w:val="00AA6E92"/>
    <w:rPr>
      <w:rFonts w:ascii="Cambria" w:hAnsi="Cambria" w:cs="Arial"/>
      <w:strike w:val="0"/>
      <w:dstrike w:val="0"/>
      <w:sz w:val="18"/>
      <w:szCs w:val="18"/>
    </w:rPr>
  </w:style>
  <w:style w:type="character" w:customStyle="1" w:styleId="ListLabel51">
    <w:name w:val="ListLabel 51"/>
    <w:qFormat/>
    <w:rsid w:val="00AA6E92"/>
    <w:rPr>
      <w:rFonts w:eastAsia="Times New Roman" w:cs="Times New Roman"/>
    </w:rPr>
  </w:style>
  <w:style w:type="character" w:customStyle="1" w:styleId="ListLabel52">
    <w:name w:val="ListLabel 52"/>
    <w:qFormat/>
    <w:rsid w:val="00AA6E92"/>
    <w:rPr>
      <w:rFonts w:ascii="Cambria" w:hAnsi="Cambria" w:cs="Arial"/>
      <w:sz w:val="18"/>
      <w:szCs w:val="18"/>
    </w:rPr>
  </w:style>
  <w:style w:type="character" w:customStyle="1" w:styleId="ListLabel53">
    <w:name w:val="ListLabel 53"/>
    <w:qFormat/>
    <w:rsid w:val="00AA6E92"/>
    <w:rPr>
      <w:rFonts w:ascii="Cambria" w:hAnsi="Cambria" w:cs="Arial"/>
      <w:b w:val="0"/>
      <w:sz w:val="18"/>
      <w:szCs w:val="18"/>
    </w:rPr>
  </w:style>
  <w:style w:type="character" w:customStyle="1" w:styleId="ListLabel54">
    <w:name w:val="ListLabel 54"/>
    <w:qFormat/>
    <w:rsid w:val="00AA6E92"/>
    <w:rPr>
      <w:rFonts w:eastAsia="Times New Roman" w:cs="Times New Roman"/>
    </w:rPr>
  </w:style>
  <w:style w:type="character" w:customStyle="1" w:styleId="ListLabel55">
    <w:name w:val="ListLabel 55"/>
    <w:qFormat/>
    <w:rsid w:val="00AA6E92"/>
    <w:rPr>
      <w:rFonts w:ascii="Cambria" w:hAnsi="Cambria" w:cs="Arial"/>
      <w:bCs/>
      <w:strike w:val="0"/>
      <w:dstrike w:val="0"/>
      <w:sz w:val="18"/>
      <w:szCs w:val="18"/>
    </w:rPr>
  </w:style>
  <w:style w:type="character" w:customStyle="1" w:styleId="ListLabel56">
    <w:name w:val="ListLabel 56"/>
    <w:qFormat/>
    <w:rsid w:val="00AA6E92"/>
    <w:rPr>
      <w:rFonts w:ascii="Cambria" w:hAnsi="Cambria" w:cs="Arial"/>
      <w:b w:val="0"/>
      <w:sz w:val="18"/>
      <w:szCs w:val="18"/>
    </w:rPr>
  </w:style>
  <w:style w:type="character" w:customStyle="1" w:styleId="ListLabel57">
    <w:name w:val="ListLabel 57"/>
    <w:qFormat/>
    <w:rsid w:val="00AA6E92"/>
    <w:rPr>
      <w:rFonts w:ascii="Cambria" w:hAnsi="Cambria" w:cs="Arial"/>
      <w:strike w:val="0"/>
      <w:dstrike w:val="0"/>
      <w:sz w:val="18"/>
      <w:szCs w:val="18"/>
    </w:rPr>
  </w:style>
  <w:style w:type="character" w:customStyle="1" w:styleId="ListLabel58">
    <w:name w:val="ListLabel 58"/>
    <w:qFormat/>
    <w:rsid w:val="00AA6E92"/>
    <w:rPr>
      <w:rFonts w:eastAsia="Times New Roman" w:cs="Times New Roman"/>
    </w:rPr>
  </w:style>
  <w:style w:type="paragraph" w:styleId="Nagwek">
    <w:name w:val="header"/>
    <w:basedOn w:val="Normalny"/>
    <w:next w:val="Tekstpodstawowy"/>
    <w:link w:val="NagwekZnak"/>
    <w:qFormat/>
    <w:rsid w:val="00AA6E9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rsid w:val="005A307F"/>
    <w:pPr>
      <w:spacing w:after="120"/>
    </w:pPr>
  </w:style>
  <w:style w:type="paragraph" w:styleId="Lista">
    <w:name w:val="List"/>
    <w:basedOn w:val="Tekstpodstawowy"/>
    <w:rsid w:val="00AA6E92"/>
    <w:rPr>
      <w:rFonts w:cs="Lucida Sans"/>
    </w:rPr>
  </w:style>
  <w:style w:type="paragraph" w:customStyle="1" w:styleId="Legenda1">
    <w:name w:val="Legenda1"/>
    <w:basedOn w:val="Normalny"/>
    <w:qFormat/>
    <w:rsid w:val="00AA6E92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rsid w:val="00AA6E92"/>
    <w:pPr>
      <w:suppressLineNumbers/>
    </w:pPr>
    <w:rPr>
      <w:rFonts w:cs="Lucida Sans"/>
    </w:rPr>
  </w:style>
  <w:style w:type="paragraph" w:customStyle="1" w:styleId="Default">
    <w:name w:val="Default"/>
    <w:qFormat/>
    <w:rsid w:val="007601D1"/>
    <w:rPr>
      <w:rFonts w:ascii="Arial" w:eastAsia="Calibri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23208F"/>
    <w:rPr>
      <w:sz w:val="20"/>
      <w:szCs w:val="20"/>
    </w:rPr>
  </w:style>
  <w:style w:type="paragraph" w:styleId="Tytu">
    <w:name w:val="Title"/>
    <w:basedOn w:val="Normalny"/>
    <w:link w:val="TytuZnak"/>
    <w:qFormat/>
    <w:rsid w:val="005A307F"/>
    <w:pPr>
      <w:jc w:val="center"/>
    </w:pPr>
    <w:rPr>
      <w:b/>
      <w:bCs/>
      <w:sz w:val="28"/>
      <w:szCs w:val="28"/>
    </w:rPr>
  </w:style>
  <w:style w:type="paragraph" w:customStyle="1" w:styleId="Nagwek1">
    <w:name w:val="Nagłówek1"/>
    <w:basedOn w:val="Normalny"/>
    <w:rsid w:val="005A307F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link w:val="StopkaZnak"/>
    <w:rsid w:val="005A307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99"/>
    <w:qFormat/>
    <w:rsid w:val="005A307F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Podtytu">
    <w:name w:val="Subtitle"/>
    <w:basedOn w:val="Normalny"/>
    <w:link w:val="PodtytuZnak"/>
    <w:uiPriority w:val="11"/>
    <w:qFormat/>
    <w:rsid w:val="005A307F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customStyle="1" w:styleId="Tekstpodstawowy31">
    <w:name w:val="Tekst podstawowy 31"/>
    <w:basedOn w:val="Normalny"/>
    <w:qFormat/>
    <w:rsid w:val="00EC12E8"/>
    <w:pPr>
      <w:spacing w:after="120"/>
    </w:pPr>
    <w:rPr>
      <w:sz w:val="16"/>
      <w:szCs w:val="16"/>
      <w:lang w:eastAsia="zh-CN"/>
    </w:rPr>
  </w:style>
  <w:style w:type="paragraph" w:customStyle="1" w:styleId="Tekstpodstawowy21">
    <w:name w:val="Tekst podstawowy 21"/>
    <w:basedOn w:val="Normalny"/>
    <w:qFormat/>
    <w:rsid w:val="00EC12E8"/>
    <w:pPr>
      <w:spacing w:after="120" w:line="480" w:lineRule="auto"/>
    </w:pPr>
    <w:rPr>
      <w:lang w:eastAsia="zh-CN"/>
    </w:rPr>
  </w:style>
  <w:style w:type="paragraph" w:customStyle="1" w:styleId="Tekstpodstawowywcity21">
    <w:name w:val="Tekst podstawowy wcięty 21"/>
    <w:basedOn w:val="Normalny"/>
    <w:qFormat/>
    <w:rsid w:val="00EC12E8"/>
    <w:pPr>
      <w:spacing w:after="120" w:line="480" w:lineRule="auto"/>
      <w:ind w:left="283"/>
    </w:pPr>
    <w:rPr>
      <w:lang w:eastAsia="zh-CN"/>
    </w:rPr>
  </w:style>
  <w:style w:type="paragraph" w:customStyle="1" w:styleId="Zwykytekst1">
    <w:name w:val="Zwykły tekst1"/>
    <w:basedOn w:val="Normalny"/>
    <w:qFormat/>
    <w:rsid w:val="00EC12E8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Standard">
    <w:name w:val="Standard"/>
    <w:qFormat/>
    <w:rsid w:val="00EC12E8"/>
    <w:pPr>
      <w:widowControl w:val="0"/>
      <w:suppressAutoHyphens/>
      <w:textAlignment w:val="baseline"/>
    </w:pPr>
    <w:rPr>
      <w:rFonts w:ascii="Times New Roman" w:eastAsia="Lucida Sans Unicode" w:hAnsi="Times New Roman" w:cs="Tahoma"/>
      <w:color w:val="00000A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C12E8"/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EC12E8"/>
    <w:rPr>
      <w:rFonts w:ascii="Times New Roman" w:hAnsi="Times New Roman" w:cs="Times New Roman"/>
      <w:color w:val="00000A"/>
      <w:sz w:val="24"/>
      <w:szCs w:val="24"/>
      <w:lang w:eastAsia="pl-PL"/>
    </w:rPr>
  </w:style>
  <w:style w:type="paragraph" w:customStyle="1" w:styleId="Nagwek6">
    <w:name w:val="Nagłówek6"/>
    <w:basedOn w:val="Normalny"/>
    <w:qFormat/>
    <w:rsid w:val="005D0BC0"/>
    <w:pPr>
      <w:pBdr>
        <w:bottom w:val="single" w:sz="4" w:space="1" w:color="000001"/>
      </w:pBdr>
      <w:jc w:val="center"/>
      <w:textAlignment w:val="baseline"/>
    </w:pPr>
    <w:rPr>
      <w:rFonts w:ascii="Book Antiqua" w:eastAsia="Times New Roman" w:hAnsi="Book Antiqua" w:cs="Book Antiqua"/>
      <w:b/>
      <w:bCs/>
      <w:szCs w:val="20"/>
      <w:lang w:eastAsia="zh-CN"/>
    </w:rPr>
  </w:style>
  <w:style w:type="paragraph" w:customStyle="1" w:styleId="Tekstpodstawowy33">
    <w:name w:val="Tekst podstawowy 33"/>
    <w:basedOn w:val="Normalny"/>
    <w:qFormat/>
    <w:rsid w:val="005D0BC0"/>
    <w:pPr>
      <w:shd w:val="clear" w:color="auto" w:fill="FFFFFF"/>
    </w:pPr>
    <w:rPr>
      <w:rFonts w:ascii="Verdana" w:eastAsia="Times New Roman" w:hAnsi="Verdana" w:cs="Verdana"/>
      <w:sz w:val="16"/>
      <w:szCs w:val="16"/>
      <w:lang w:eastAsia="zh-CN"/>
    </w:rPr>
  </w:style>
  <w:style w:type="paragraph" w:customStyle="1" w:styleId="Tekstpodstawowywcity23">
    <w:name w:val="Tekst podstawowy wcięty 23"/>
    <w:basedOn w:val="Normalny"/>
    <w:qFormat/>
    <w:rsid w:val="005D0BC0"/>
    <w:pPr>
      <w:spacing w:after="200" w:line="276" w:lineRule="auto"/>
      <w:ind w:left="1080"/>
      <w:jc w:val="both"/>
    </w:pPr>
    <w:rPr>
      <w:rFonts w:ascii="Verdana" w:hAnsi="Verdana" w:cs="Verdana"/>
      <w:bCs/>
      <w:sz w:val="16"/>
      <w:szCs w:val="16"/>
      <w:lang w:eastAsia="zh-CN"/>
    </w:rPr>
  </w:style>
  <w:style w:type="paragraph" w:customStyle="1" w:styleId="Zwykytekst2">
    <w:name w:val="Zwykły tekst2"/>
    <w:basedOn w:val="Normalny"/>
    <w:qFormat/>
    <w:rsid w:val="005D0BC0"/>
    <w:rPr>
      <w:rFonts w:ascii="Garamond" w:hAnsi="Garamond" w:cs="Garamond"/>
      <w:szCs w:val="21"/>
      <w:lang w:eastAsia="zh-CN"/>
    </w:rPr>
  </w:style>
  <w:style w:type="paragraph" w:customStyle="1" w:styleId="Akapitzlist1">
    <w:name w:val="Akapit z listą1"/>
    <w:basedOn w:val="Normalny"/>
    <w:rsid w:val="00B81575"/>
    <w:pPr>
      <w:spacing w:after="200" w:line="276" w:lineRule="auto"/>
      <w:ind w:left="708"/>
    </w:pPr>
    <w:rPr>
      <w:rFonts w:ascii="Calibri" w:eastAsia="Calibri" w:hAnsi="Calibri"/>
      <w:color w:val="auto"/>
      <w:kern w:val="1"/>
      <w:sz w:val="22"/>
      <w:szCs w:val="22"/>
      <w:lang w:eastAsia="en-US"/>
    </w:rPr>
  </w:style>
  <w:style w:type="paragraph" w:styleId="Stopka">
    <w:name w:val="footer"/>
    <w:basedOn w:val="Normalny"/>
    <w:link w:val="StopkaZnak1"/>
    <w:unhideWhenUsed/>
    <w:rsid w:val="005B2B13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rsid w:val="005B2B13"/>
    <w:rPr>
      <w:rFonts w:ascii="Times New Roman" w:hAnsi="Times New Roman" w:cs="Times New Roman"/>
      <w:color w:val="00000A"/>
      <w:sz w:val="24"/>
      <w:szCs w:val="24"/>
      <w:lang w:eastAsia="ar-SA"/>
    </w:rPr>
  </w:style>
  <w:style w:type="paragraph" w:customStyle="1" w:styleId="Nagwek3">
    <w:name w:val="Nagłówek3"/>
    <w:basedOn w:val="Normalny"/>
    <w:next w:val="Tekstpodstawowy"/>
    <w:rsid w:val="005B2B13"/>
    <w:pPr>
      <w:jc w:val="center"/>
    </w:pPr>
    <w:rPr>
      <w:rFonts w:eastAsia="Calibri"/>
      <w:b/>
      <w:bCs/>
      <w:color w:val="auto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19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968D3-346A-4FF5-ADB1-E686D0171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937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Wnuk</dc:creator>
  <dc:description/>
  <cp:lastModifiedBy>Sylwia</cp:lastModifiedBy>
  <cp:revision>2</cp:revision>
  <dcterms:created xsi:type="dcterms:W3CDTF">2019-07-24T06:36:00Z</dcterms:created>
  <dcterms:modified xsi:type="dcterms:W3CDTF">2019-07-24T06:36:00Z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TOSHIBA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